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7D" w:rsidRPr="00C50011" w:rsidRDefault="00802B7D" w:rsidP="00802B7D">
      <w:pPr>
        <w:jc w:val="center"/>
        <w:rPr>
          <w:sz w:val="28"/>
          <w:szCs w:val="28"/>
        </w:rPr>
      </w:pPr>
      <w:bookmarkStart w:id="0" w:name="_GoBack"/>
      <w:bookmarkEnd w:id="0"/>
      <w:r w:rsidRPr="00C50011">
        <w:rPr>
          <w:sz w:val="28"/>
          <w:szCs w:val="28"/>
        </w:rPr>
        <w:t xml:space="preserve">Организация НОД по </w:t>
      </w:r>
      <w:r>
        <w:rPr>
          <w:sz w:val="28"/>
          <w:szCs w:val="28"/>
        </w:rPr>
        <w:t xml:space="preserve">познавательному </w:t>
      </w:r>
      <w:r w:rsidRPr="00C50011">
        <w:rPr>
          <w:sz w:val="28"/>
          <w:szCs w:val="28"/>
        </w:rPr>
        <w:t xml:space="preserve">развитию детей </w:t>
      </w:r>
    </w:p>
    <w:p w:rsidR="00802B7D" w:rsidRPr="00802B7D" w:rsidRDefault="00330395" w:rsidP="00802B7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802B7D" w:rsidRPr="00802B7D">
        <w:rPr>
          <w:sz w:val="28"/>
          <w:szCs w:val="28"/>
        </w:rPr>
        <w:t xml:space="preserve"> средней группе </w:t>
      </w:r>
      <w:r>
        <w:rPr>
          <w:sz w:val="28"/>
          <w:szCs w:val="28"/>
        </w:rPr>
        <w:t>по мотивам сказки «Гуси-лебеди»</w:t>
      </w:r>
    </w:p>
    <w:p w:rsidR="00802B7D" w:rsidRPr="00802B7D" w:rsidRDefault="00802B7D" w:rsidP="00802B7D">
      <w:pPr>
        <w:jc w:val="center"/>
        <w:rPr>
          <w:sz w:val="28"/>
          <w:szCs w:val="28"/>
        </w:rPr>
      </w:pPr>
      <w:r w:rsidRPr="00802B7D">
        <w:rPr>
          <w:sz w:val="28"/>
          <w:szCs w:val="28"/>
        </w:rPr>
        <w:t>Родькина Елена Александровна,</w:t>
      </w:r>
    </w:p>
    <w:p w:rsidR="00802B7D" w:rsidRPr="00802B7D" w:rsidRDefault="00802B7D" w:rsidP="00802B7D">
      <w:pPr>
        <w:jc w:val="center"/>
        <w:rPr>
          <w:sz w:val="28"/>
          <w:szCs w:val="28"/>
        </w:rPr>
      </w:pPr>
      <w:r w:rsidRPr="00802B7D">
        <w:rPr>
          <w:sz w:val="28"/>
          <w:szCs w:val="28"/>
        </w:rPr>
        <w:t xml:space="preserve"> воспитатель МАДОУ №79 г. Томска</w:t>
      </w:r>
    </w:p>
    <w:p w:rsidR="00802B7D" w:rsidRPr="00C50011" w:rsidRDefault="00802B7D" w:rsidP="00802B7D">
      <w:pPr>
        <w:rPr>
          <w:b/>
          <w:sz w:val="28"/>
          <w:szCs w:val="28"/>
        </w:rPr>
      </w:pPr>
      <w:r w:rsidRPr="00C50011">
        <w:rPr>
          <w:b/>
          <w:sz w:val="28"/>
          <w:szCs w:val="28"/>
          <w:u w:val="single"/>
        </w:rPr>
        <w:t>Приоритетная образовательная область:</w:t>
      </w:r>
    </w:p>
    <w:p w:rsidR="00802B7D" w:rsidRPr="00C50011" w:rsidRDefault="00802B7D" w:rsidP="00802B7D">
      <w:pPr>
        <w:rPr>
          <w:sz w:val="28"/>
          <w:szCs w:val="28"/>
        </w:rPr>
      </w:pPr>
      <w:r w:rsidRPr="00C5001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Познавательное</w:t>
      </w:r>
      <w:r w:rsidRPr="00C50011">
        <w:rPr>
          <w:b/>
          <w:sz w:val="28"/>
          <w:szCs w:val="28"/>
        </w:rPr>
        <w:t xml:space="preserve"> развитие</w:t>
      </w:r>
      <w:r w:rsidRPr="00C50011">
        <w:rPr>
          <w:sz w:val="28"/>
          <w:szCs w:val="28"/>
        </w:rPr>
        <w:t>»:</w:t>
      </w:r>
      <w:r>
        <w:rPr>
          <w:sz w:val="28"/>
          <w:szCs w:val="28"/>
        </w:rPr>
        <w:t xml:space="preserve"> </w:t>
      </w:r>
      <w:r w:rsidRPr="00C50011">
        <w:rPr>
          <w:sz w:val="28"/>
          <w:szCs w:val="28"/>
        </w:rPr>
        <w:t xml:space="preserve">коммуникативная деятельность. </w:t>
      </w:r>
    </w:p>
    <w:p w:rsidR="00802B7D" w:rsidRPr="00C50011" w:rsidRDefault="00802B7D" w:rsidP="00802B7D">
      <w:pPr>
        <w:rPr>
          <w:b/>
          <w:sz w:val="28"/>
          <w:szCs w:val="28"/>
          <w:u w:val="single"/>
        </w:rPr>
      </w:pPr>
      <w:r w:rsidRPr="00C50011">
        <w:rPr>
          <w:b/>
          <w:sz w:val="28"/>
          <w:szCs w:val="28"/>
          <w:u w:val="single"/>
        </w:rPr>
        <w:t>В интеграции:</w:t>
      </w:r>
    </w:p>
    <w:p w:rsidR="00802B7D" w:rsidRPr="00C50011" w:rsidRDefault="00802B7D" w:rsidP="00802B7D">
      <w:pPr>
        <w:rPr>
          <w:b/>
          <w:sz w:val="28"/>
          <w:szCs w:val="28"/>
        </w:rPr>
      </w:pPr>
      <w:r w:rsidRPr="00C50011">
        <w:rPr>
          <w:b/>
          <w:sz w:val="28"/>
          <w:szCs w:val="28"/>
        </w:rPr>
        <w:t>«Социально-коммуникативное развитие»</w:t>
      </w:r>
    </w:p>
    <w:p w:rsidR="00802B7D" w:rsidRDefault="00802B7D" w:rsidP="00802B7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«Речевое  развитие»</w:t>
      </w:r>
    </w:p>
    <w:p w:rsidR="00783B4F" w:rsidRPr="00783B4F" w:rsidRDefault="00783B4F" w:rsidP="00783B4F">
      <w:pPr>
        <w:spacing w:line="240" w:lineRule="auto"/>
        <w:rPr>
          <w:b/>
          <w:sz w:val="28"/>
          <w:szCs w:val="28"/>
          <w:u w:val="single"/>
        </w:rPr>
      </w:pPr>
      <w:r w:rsidRPr="00783B4F">
        <w:rPr>
          <w:b/>
          <w:sz w:val="28"/>
          <w:szCs w:val="28"/>
        </w:rPr>
        <w:t>«Художественно-эстетическое развитие»</w:t>
      </w:r>
    </w:p>
    <w:p w:rsidR="00783B4F" w:rsidRPr="00783B4F" w:rsidRDefault="00802B7D" w:rsidP="00802B7D">
      <w:pPr>
        <w:rPr>
          <w:b/>
          <w:sz w:val="28"/>
          <w:szCs w:val="28"/>
        </w:rPr>
      </w:pPr>
      <w:r w:rsidRPr="00C50011">
        <w:rPr>
          <w:b/>
          <w:sz w:val="28"/>
          <w:szCs w:val="28"/>
        </w:rPr>
        <w:t>«Физическое развитие»</w:t>
      </w:r>
    </w:p>
    <w:p w:rsidR="00802B7D" w:rsidRPr="006A0C4E" w:rsidRDefault="00802B7D" w:rsidP="00802B7D">
      <w:pPr>
        <w:spacing w:line="240" w:lineRule="auto"/>
        <w:rPr>
          <w:b/>
          <w:i/>
          <w:sz w:val="28"/>
          <w:szCs w:val="28"/>
        </w:rPr>
      </w:pPr>
      <w:r w:rsidRPr="006A0C4E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</w:t>
      </w:r>
      <w:r w:rsidRPr="006A0C4E">
        <w:rPr>
          <w:sz w:val="28"/>
          <w:szCs w:val="28"/>
        </w:rPr>
        <w:t xml:space="preserve">формирование у детей </w:t>
      </w:r>
      <w:r w:rsidR="005810FE">
        <w:rPr>
          <w:sz w:val="28"/>
          <w:szCs w:val="28"/>
        </w:rPr>
        <w:t>познавательных и творческих способностей</w:t>
      </w:r>
      <w:r w:rsidRPr="006A0C4E">
        <w:rPr>
          <w:sz w:val="28"/>
          <w:szCs w:val="28"/>
        </w:rPr>
        <w:t>.</w:t>
      </w:r>
    </w:p>
    <w:p w:rsidR="00802B7D" w:rsidRPr="006A0C4E" w:rsidRDefault="00802B7D" w:rsidP="00802B7D">
      <w:pPr>
        <w:spacing w:line="240" w:lineRule="auto"/>
        <w:rPr>
          <w:b/>
          <w:sz w:val="28"/>
          <w:szCs w:val="28"/>
          <w:u w:val="single"/>
        </w:rPr>
      </w:pPr>
      <w:r w:rsidRPr="006A0C4E">
        <w:rPr>
          <w:b/>
          <w:sz w:val="28"/>
          <w:szCs w:val="28"/>
          <w:u w:val="single"/>
        </w:rPr>
        <w:t>Задачи:</w:t>
      </w:r>
    </w:p>
    <w:p w:rsidR="005810FE" w:rsidRDefault="00802B7D" w:rsidP="00802B7D">
      <w:pPr>
        <w:spacing w:line="240" w:lineRule="auto"/>
        <w:rPr>
          <w:rStyle w:val="apple-converted-space"/>
          <w:b/>
          <w:sz w:val="28"/>
          <w:szCs w:val="28"/>
        </w:rPr>
      </w:pPr>
      <w:r w:rsidRPr="005810FE">
        <w:rPr>
          <w:rStyle w:val="apple-converted-space"/>
          <w:b/>
          <w:i/>
          <w:sz w:val="28"/>
          <w:szCs w:val="28"/>
        </w:rPr>
        <w:t>Познавательное развитие</w:t>
      </w:r>
      <w:r w:rsidRPr="005810FE">
        <w:rPr>
          <w:rStyle w:val="apple-converted-space"/>
          <w:b/>
          <w:sz w:val="28"/>
          <w:szCs w:val="28"/>
        </w:rPr>
        <w:t xml:space="preserve">: </w:t>
      </w:r>
    </w:p>
    <w:p w:rsidR="005810FE" w:rsidRDefault="005810FE" w:rsidP="00802B7D">
      <w:pPr>
        <w:spacing w:line="240" w:lineRule="auto"/>
        <w:rPr>
          <w:sz w:val="28"/>
          <w:szCs w:val="28"/>
        </w:rPr>
      </w:pPr>
      <w:r w:rsidRPr="005810FE">
        <w:rPr>
          <w:sz w:val="28"/>
          <w:szCs w:val="28"/>
        </w:rPr>
        <w:t>Закреплять умение выделять цвет, форму, величин</w:t>
      </w:r>
      <w:r>
        <w:rPr>
          <w:sz w:val="28"/>
          <w:szCs w:val="28"/>
        </w:rPr>
        <w:t>у как особые свойства предметов;</w:t>
      </w:r>
    </w:p>
    <w:p w:rsidR="00802B7D" w:rsidRDefault="005810FE" w:rsidP="00802B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5810FE">
        <w:rPr>
          <w:sz w:val="28"/>
          <w:szCs w:val="28"/>
        </w:rPr>
        <w:t>руппировать однородные предметы по нескольким сенсорным признакам: величине, форме, цвету</w:t>
      </w:r>
      <w:r>
        <w:rPr>
          <w:sz w:val="28"/>
          <w:szCs w:val="28"/>
        </w:rPr>
        <w:t>, толщине;</w:t>
      </w:r>
    </w:p>
    <w:p w:rsidR="005810FE" w:rsidRDefault="005810FE" w:rsidP="00802B7D">
      <w:pPr>
        <w:spacing w:line="240" w:lineRule="auto"/>
        <w:rPr>
          <w:color w:val="000000"/>
          <w:sz w:val="28"/>
          <w:szCs w:val="28"/>
          <w:lang w:eastAsia="ru-RU"/>
        </w:rPr>
      </w:pPr>
      <w:r w:rsidRPr="005810FE">
        <w:rPr>
          <w:color w:val="000000"/>
          <w:sz w:val="28"/>
          <w:szCs w:val="28"/>
          <w:lang w:eastAsia="ru-RU"/>
        </w:rPr>
        <w:t>Формировать умения детей кодировать и декодировать (считывать) информацию о блоках с помощью карточек символов</w:t>
      </w:r>
      <w:r>
        <w:rPr>
          <w:color w:val="000000"/>
          <w:sz w:val="28"/>
          <w:szCs w:val="28"/>
          <w:lang w:eastAsia="ru-RU"/>
        </w:rPr>
        <w:t>;</w:t>
      </w:r>
    </w:p>
    <w:p w:rsidR="005810FE" w:rsidRDefault="005810FE" w:rsidP="00802B7D">
      <w:pPr>
        <w:spacing w:line="240" w:lineRule="auto"/>
        <w:rPr>
          <w:color w:val="000000"/>
          <w:sz w:val="28"/>
          <w:szCs w:val="28"/>
          <w:lang w:eastAsia="ru-RU"/>
        </w:rPr>
      </w:pPr>
      <w:r w:rsidRPr="005810FE">
        <w:rPr>
          <w:color w:val="000000"/>
          <w:sz w:val="28"/>
          <w:szCs w:val="28"/>
          <w:lang w:eastAsia="ru-RU"/>
        </w:rPr>
        <w:t>Учить соотносить эталон с эталоном формы (использовать предмет заменитель (блок)</w:t>
      </w:r>
      <w:r>
        <w:rPr>
          <w:color w:val="000000"/>
          <w:sz w:val="28"/>
          <w:szCs w:val="28"/>
          <w:lang w:eastAsia="ru-RU"/>
        </w:rPr>
        <w:t>;</w:t>
      </w:r>
    </w:p>
    <w:p w:rsidR="005810FE" w:rsidRPr="005810FE" w:rsidRDefault="005810FE" w:rsidP="00802B7D">
      <w:pPr>
        <w:spacing w:line="240" w:lineRule="auto"/>
        <w:rPr>
          <w:sz w:val="28"/>
          <w:szCs w:val="28"/>
        </w:rPr>
      </w:pPr>
      <w:r w:rsidRPr="005810FE">
        <w:rPr>
          <w:color w:val="000000"/>
          <w:sz w:val="28"/>
          <w:szCs w:val="28"/>
          <w:lang w:eastAsia="ru-RU"/>
        </w:rPr>
        <w:t>Развивать логическое мышление.</w:t>
      </w:r>
    </w:p>
    <w:p w:rsidR="005810FE" w:rsidRDefault="005810FE" w:rsidP="005810FE">
      <w:pPr>
        <w:spacing w:line="240" w:lineRule="auto"/>
        <w:rPr>
          <w:b/>
          <w:i/>
          <w:sz w:val="28"/>
          <w:szCs w:val="28"/>
        </w:rPr>
      </w:pPr>
      <w:r w:rsidRPr="00C50011">
        <w:rPr>
          <w:b/>
          <w:i/>
          <w:sz w:val="28"/>
          <w:szCs w:val="28"/>
        </w:rPr>
        <w:t xml:space="preserve">Речевое развитие: </w:t>
      </w:r>
    </w:p>
    <w:p w:rsidR="005810FE" w:rsidRDefault="005810FE" w:rsidP="005810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Pr="00C50011">
        <w:rPr>
          <w:sz w:val="28"/>
          <w:szCs w:val="28"/>
        </w:rPr>
        <w:t>ормировать у</w:t>
      </w:r>
      <w:r>
        <w:rPr>
          <w:sz w:val="28"/>
          <w:szCs w:val="28"/>
        </w:rPr>
        <w:t xml:space="preserve">мения детей отвечать на вопросы; </w:t>
      </w:r>
      <w:r w:rsidRPr="00C50011">
        <w:rPr>
          <w:sz w:val="28"/>
          <w:szCs w:val="28"/>
        </w:rPr>
        <w:t xml:space="preserve"> </w:t>
      </w:r>
    </w:p>
    <w:p w:rsidR="005810FE" w:rsidRDefault="005810FE" w:rsidP="005810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умение</w:t>
      </w:r>
      <w:r w:rsidRPr="00664D74">
        <w:rPr>
          <w:sz w:val="28"/>
          <w:szCs w:val="28"/>
        </w:rPr>
        <w:t xml:space="preserve"> детей правильно употреблять в р</w:t>
      </w:r>
      <w:r>
        <w:rPr>
          <w:sz w:val="28"/>
          <w:szCs w:val="28"/>
        </w:rPr>
        <w:t>ечи названия каче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едметов (величины, цвета); </w:t>
      </w:r>
      <w:r w:rsidRPr="00664D74">
        <w:rPr>
          <w:sz w:val="28"/>
          <w:szCs w:val="28"/>
        </w:rPr>
        <w:t xml:space="preserve"> </w:t>
      </w:r>
    </w:p>
    <w:p w:rsidR="00802B7D" w:rsidRPr="00783B4F" w:rsidRDefault="00802B7D" w:rsidP="00802B7D">
      <w:pPr>
        <w:spacing w:line="240" w:lineRule="auto"/>
        <w:rPr>
          <w:sz w:val="28"/>
          <w:szCs w:val="28"/>
        </w:rPr>
      </w:pPr>
      <w:r w:rsidRPr="00837669">
        <w:rPr>
          <w:b/>
          <w:i/>
          <w:sz w:val="28"/>
          <w:szCs w:val="28"/>
        </w:rPr>
        <w:t>С</w:t>
      </w:r>
      <w:r w:rsidRPr="00087A8B">
        <w:rPr>
          <w:b/>
          <w:i/>
          <w:sz w:val="28"/>
          <w:szCs w:val="28"/>
          <w:shd w:val="clear" w:color="auto" w:fill="FFFFFF"/>
        </w:rPr>
        <w:t xml:space="preserve">оциально-коммуникативное развитие: </w:t>
      </w:r>
      <w:r>
        <w:rPr>
          <w:sz w:val="28"/>
          <w:szCs w:val="28"/>
        </w:rPr>
        <w:t xml:space="preserve">Формировать </w:t>
      </w:r>
      <w:r w:rsidRPr="00087A8B">
        <w:rPr>
          <w:sz w:val="28"/>
          <w:szCs w:val="28"/>
        </w:rPr>
        <w:t xml:space="preserve">навыки сотрудничества, взаимопонимания, доброжелательности, </w:t>
      </w:r>
      <w:r w:rsidRPr="00783B4F">
        <w:rPr>
          <w:sz w:val="28"/>
          <w:szCs w:val="28"/>
        </w:rPr>
        <w:t>инициативности.</w:t>
      </w:r>
    </w:p>
    <w:p w:rsidR="00783B4F" w:rsidRPr="00783B4F" w:rsidRDefault="00783B4F" w:rsidP="00802B7D">
      <w:pPr>
        <w:spacing w:line="240" w:lineRule="auto"/>
        <w:rPr>
          <w:b/>
          <w:i/>
          <w:sz w:val="28"/>
          <w:szCs w:val="28"/>
          <w:u w:val="single"/>
        </w:rPr>
      </w:pPr>
      <w:r w:rsidRPr="00783B4F">
        <w:rPr>
          <w:b/>
          <w:i/>
          <w:sz w:val="28"/>
          <w:szCs w:val="28"/>
        </w:rPr>
        <w:t xml:space="preserve">Художественно-эстетическое развитие: </w:t>
      </w:r>
      <w:r w:rsidRPr="00783B4F">
        <w:rPr>
          <w:sz w:val="28"/>
          <w:szCs w:val="28"/>
        </w:rPr>
        <w:t>стимулировать сопереживания персонажам художественных произведений.</w:t>
      </w:r>
    </w:p>
    <w:p w:rsidR="00802B7D" w:rsidRDefault="00802B7D" w:rsidP="00802B7D">
      <w:pPr>
        <w:spacing w:line="240" w:lineRule="auto"/>
        <w:rPr>
          <w:sz w:val="28"/>
          <w:szCs w:val="28"/>
        </w:rPr>
      </w:pPr>
      <w:r w:rsidRPr="00087A8B">
        <w:rPr>
          <w:b/>
          <w:i/>
          <w:sz w:val="28"/>
          <w:szCs w:val="28"/>
        </w:rPr>
        <w:t xml:space="preserve">Физическое развитие: </w:t>
      </w:r>
      <w:r w:rsidRPr="00087A8B">
        <w:rPr>
          <w:sz w:val="28"/>
          <w:szCs w:val="28"/>
        </w:rPr>
        <w:t>Продолжать укреплять и охранять здоровье детей</w:t>
      </w:r>
      <w:r>
        <w:rPr>
          <w:sz w:val="28"/>
          <w:szCs w:val="28"/>
        </w:rPr>
        <w:t>.</w:t>
      </w:r>
    </w:p>
    <w:p w:rsidR="004E2567" w:rsidRPr="00620135" w:rsidRDefault="004E2567" w:rsidP="004E2567">
      <w:pPr>
        <w:rPr>
          <w:b/>
          <w:sz w:val="28"/>
          <w:szCs w:val="28"/>
        </w:rPr>
      </w:pPr>
      <w:r w:rsidRPr="006A0C4E">
        <w:rPr>
          <w:b/>
          <w:sz w:val="28"/>
          <w:szCs w:val="28"/>
          <w:u w:val="single"/>
        </w:rPr>
        <w:t>Целевые ориентиры:</w:t>
      </w:r>
      <w:r w:rsidRPr="006A0C4E">
        <w:rPr>
          <w:sz w:val="28"/>
          <w:szCs w:val="28"/>
          <w:shd w:val="clear" w:color="auto" w:fill="FFFFFF"/>
        </w:rPr>
        <w:t xml:space="preserve"> ребёнок  проявляет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6A0C4E">
        <w:rPr>
          <w:rStyle w:val="a7"/>
          <w:sz w:val="28"/>
          <w:szCs w:val="28"/>
          <w:shd w:val="clear" w:color="auto" w:fill="FFFFFF"/>
        </w:rPr>
        <w:t>инициативность</w:t>
      </w:r>
      <w:r>
        <w:rPr>
          <w:rStyle w:val="apple-converted-space"/>
          <w:b/>
          <w:bCs/>
          <w:i/>
          <w:sz w:val="28"/>
          <w:szCs w:val="28"/>
          <w:shd w:val="clear" w:color="auto" w:fill="FFFFFF"/>
        </w:rPr>
        <w:t xml:space="preserve"> </w:t>
      </w:r>
      <w:r w:rsidRPr="006A0C4E">
        <w:rPr>
          <w:sz w:val="28"/>
          <w:szCs w:val="28"/>
          <w:shd w:val="clear" w:color="auto" w:fill="FFFFFF"/>
        </w:rPr>
        <w:t>и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6A0C4E">
        <w:rPr>
          <w:rStyle w:val="a7"/>
          <w:sz w:val="28"/>
          <w:szCs w:val="28"/>
          <w:shd w:val="clear" w:color="auto" w:fill="FFFFFF"/>
        </w:rPr>
        <w:t>самостоятельность</w:t>
      </w:r>
      <w:r>
        <w:rPr>
          <w:rStyle w:val="apple-converted-space"/>
          <w:b/>
          <w:bCs/>
          <w:i/>
          <w:sz w:val="28"/>
          <w:szCs w:val="28"/>
          <w:shd w:val="clear" w:color="auto" w:fill="FFFFFF"/>
        </w:rPr>
        <w:t xml:space="preserve"> </w:t>
      </w:r>
      <w:r w:rsidRPr="006A0C4E">
        <w:rPr>
          <w:sz w:val="28"/>
          <w:szCs w:val="28"/>
          <w:shd w:val="clear" w:color="auto" w:fill="FFFFFF"/>
        </w:rPr>
        <w:t xml:space="preserve">в разных видах деятельности; </w:t>
      </w:r>
      <w:r w:rsidRPr="006A0C4E">
        <w:rPr>
          <w:rStyle w:val="a7"/>
          <w:sz w:val="28"/>
          <w:szCs w:val="28"/>
          <w:shd w:val="clear" w:color="auto" w:fill="FFFFFF"/>
        </w:rPr>
        <w:t xml:space="preserve">ребёнок уверен в своих силах, открыт внешнему миру, положительно относится к себе и к другим;  </w:t>
      </w:r>
      <w:r w:rsidRPr="006A0C4E">
        <w:rPr>
          <w:sz w:val="28"/>
          <w:szCs w:val="28"/>
          <w:shd w:val="clear" w:color="auto" w:fill="FFFFFF"/>
        </w:rPr>
        <w:t>активно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6A0C4E">
        <w:rPr>
          <w:rStyle w:val="a7"/>
          <w:sz w:val="28"/>
          <w:szCs w:val="28"/>
          <w:shd w:val="clear" w:color="auto" w:fill="FFFFFF"/>
        </w:rPr>
        <w:t>взаимодействует со сверстниками и взрослыми,</w:t>
      </w:r>
      <w:r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  <w:r w:rsidRPr="006A0C4E">
        <w:rPr>
          <w:sz w:val="28"/>
          <w:szCs w:val="28"/>
          <w:shd w:val="clear" w:color="auto" w:fill="FFFFFF"/>
        </w:rPr>
        <w:t>участвует в совместных играх; ребёнок  проявляет</w:t>
      </w:r>
      <w:r w:rsidRPr="006A0C4E">
        <w:rPr>
          <w:rStyle w:val="a7"/>
          <w:sz w:val="28"/>
          <w:szCs w:val="28"/>
          <w:shd w:val="clear" w:color="auto" w:fill="FFFFFF"/>
        </w:rPr>
        <w:t xml:space="preserve"> любознательность,</w:t>
      </w:r>
      <w:r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  <w:r w:rsidRPr="006A0C4E">
        <w:rPr>
          <w:sz w:val="28"/>
          <w:szCs w:val="28"/>
          <w:shd w:val="clear" w:color="auto" w:fill="FFFFFF"/>
        </w:rPr>
        <w:t xml:space="preserve">задаёт вопросы, касающиеся близких и далёких предметов и явлений; Ребёнок </w:t>
      </w:r>
      <w:r w:rsidRPr="006A0C4E">
        <w:rPr>
          <w:rStyle w:val="a7"/>
          <w:sz w:val="28"/>
          <w:szCs w:val="28"/>
          <w:shd w:val="clear" w:color="auto" w:fill="FFFFFF"/>
        </w:rPr>
        <w:t>способен к принятию собственных решений</w:t>
      </w:r>
      <w:r w:rsidRPr="006A0C4E">
        <w:rPr>
          <w:b/>
          <w:i/>
          <w:sz w:val="28"/>
          <w:szCs w:val="28"/>
          <w:shd w:val="clear" w:color="auto" w:fill="FFFFFF"/>
        </w:rPr>
        <w:t>,</w:t>
      </w:r>
      <w:r w:rsidRPr="006A0C4E">
        <w:rPr>
          <w:sz w:val="28"/>
          <w:szCs w:val="28"/>
          <w:shd w:val="clear" w:color="auto" w:fill="FFFFFF"/>
        </w:rPr>
        <w:t xml:space="preserve"> опираясь на свои знания и умения в различных сферах действительности.</w:t>
      </w:r>
    </w:p>
    <w:p w:rsidR="004E2567" w:rsidRDefault="004E2567" w:rsidP="004E2567">
      <w:pPr>
        <w:spacing w:line="240" w:lineRule="auto"/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 xml:space="preserve">Предпосылки </w:t>
      </w:r>
      <w:r w:rsidRPr="006A0C4E">
        <w:rPr>
          <w:b/>
          <w:sz w:val="28"/>
          <w:szCs w:val="28"/>
          <w:u w:val="single"/>
          <w:shd w:val="clear" w:color="auto" w:fill="FFFFFF"/>
        </w:rPr>
        <w:t>УУД:</w:t>
      </w:r>
    </w:p>
    <w:p w:rsidR="004E2567" w:rsidRPr="005810FE" w:rsidRDefault="004E2567" w:rsidP="004E256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Познавательный </w:t>
      </w:r>
      <w:r w:rsidRPr="006A0C4E">
        <w:rPr>
          <w:rFonts w:ascii="Times New Roman" w:hAnsi="Times New Roman" w:cs="Times New Roman"/>
          <w:b/>
          <w:i/>
          <w:sz w:val="28"/>
          <w:szCs w:val="28"/>
        </w:rPr>
        <w:t xml:space="preserve"> компонент универсальных учебных действий: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0C4E">
        <w:rPr>
          <w:rFonts w:ascii="Times New Roman" w:hAnsi="Times New Roman" w:cs="Times New Roman"/>
          <w:sz w:val="28"/>
          <w:szCs w:val="28"/>
        </w:rPr>
        <w:t>сформировано умение осуществлять анализ и синтез,</w:t>
      </w:r>
      <w:r>
        <w:rPr>
          <w:rFonts w:ascii="Times New Roman" w:hAnsi="Times New Roman" w:cs="Times New Roman"/>
          <w:sz w:val="28"/>
          <w:szCs w:val="28"/>
        </w:rPr>
        <w:t xml:space="preserve"> операция классификации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сформировано умение устанавливать аналогии на предметном материале.</w:t>
      </w:r>
    </w:p>
    <w:p w:rsidR="004E2567" w:rsidRPr="006A0C4E" w:rsidRDefault="004E2567" w:rsidP="004E256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C4E">
        <w:rPr>
          <w:rFonts w:ascii="Times New Roman" w:hAnsi="Times New Roman" w:cs="Times New Roman"/>
          <w:b/>
          <w:i/>
          <w:sz w:val="28"/>
          <w:szCs w:val="28"/>
        </w:rPr>
        <w:t>Коммуникативный компонент универсальных учебных действий: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умеет устанавливать контакт со сверстниками, взрослыми, проявляет уверенность и инициативность.</w:t>
      </w:r>
    </w:p>
    <w:p w:rsidR="004E2567" w:rsidRPr="006A0C4E" w:rsidRDefault="004E2567" w:rsidP="004E256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Регулятивный </w:t>
      </w:r>
      <w:r w:rsidRPr="006A0C4E">
        <w:rPr>
          <w:rFonts w:ascii="Times New Roman" w:hAnsi="Times New Roman" w:cs="Times New Roman"/>
          <w:b/>
          <w:i/>
          <w:sz w:val="28"/>
          <w:szCs w:val="28"/>
        </w:rPr>
        <w:t>компонент универсальных учебных действий:</w:t>
      </w:r>
    </w:p>
    <w:p w:rsidR="004E2567" w:rsidRDefault="004E2567" w:rsidP="004E256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A0C4E">
        <w:rPr>
          <w:rFonts w:ascii="Times New Roman" w:hAnsi="Times New Roman" w:cs="Times New Roman"/>
          <w:sz w:val="28"/>
          <w:szCs w:val="28"/>
        </w:rPr>
        <w:t>меет осуществлять действия</w:t>
      </w:r>
      <w:r>
        <w:rPr>
          <w:rFonts w:ascii="Times New Roman" w:hAnsi="Times New Roman" w:cs="Times New Roman"/>
          <w:sz w:val="28"/>
          <w:szCs w:val="28"/>
        </w:rPr>
        <w:t xml:space="preserve"> по образцу и заданному правилу, умеет видеть указанную ошибку и исправлять её.</w:t>
      </w:r>
    </w:p>
    <w:p w:rsidR="004E2567" w:rsidRPr="004E2567" w:rsidRDefault="004E2567" w:rsidP="00802B7D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0C4E">
        <w:rPr>
          <w:rFonts w:ascii="Times New Roman" w:hAnsi="Times New Roman" w:cs="Times New Roman"/>
          <w:b/>
          <w:i/>
          <w:sz w:val="28"/>
          <w:szCs w:val="28"/>
        </w:rPr>
        <w:t>Личностный компонент универсальных учебных действий: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0C4E">
        <w:rPr>
          <w:rFonts w:ascii="Times New Roman" w:hAnsi="Times New Roman" w:cs="Times New Roman"/>
          <w:sz w:val="28"/>
          <w:szCs w:val="28"/>
        </w:rPr>
        <w:t>сопереживает трудностям сверстников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B7D" w:rsidRPr="00C50011" w:rsidRDefault="00802B7D" w:rsidP="00802B7D">
      <w:pPr>
        <w:rPr>
          <w:b/>
          <w:sz w:val="28"/>
          <w:szCs w:val="28"/>
          <w:u w:val="single"/>
        </w:rPr>
      </w:pPr>
      <w:r w:rsidRPr="00C50011">
        <w:rPr>
          <w:b/>
          <w:sz w:val="28"/>
          <w:szCs w:val="28"/>
          <w:u w:val="single"/>
        </w:rPr>
        <w:t xml:space="preserve">Ожидаемый результат: </w:t>
      </w:r>
    </w:p>
    <w:p w:rsidR="00802B7D" w:rsidRPr="00C50011" w:rsidRDefault="00802B7D" w:rsidP="00802B7D">
      <w:pPr>
        <w:pStyle w:val="a8"/>
        <w:numPr>
          <w:ilvl w:val="0"/>
          <w:numId w:val="4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C50011">
        <w:rPr>
          <w:sz w:val="28"/>
          <w:szCs w:val="28"/>
        </w:rPr>
        <w:t>приобретение детьми опыта продуктивного взаимодействия друг с другом, умение слушать товарища;</w:t>
      </w:r>
    </w:p>
    <w:p w:rsidR="00802B7D" w:rsidRPr="00C50011" w:rsidRDefault="00802B7D" w:rsidP="00802B7D">
      <w:pPr>
        <w:pStyle w:val="a8"/>
        <w:numPr>
          <w:ilvl w:val="0"/>
          <w:numId w:val="4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C50011">
        <w:rPr>
          <w:sz w:val="28"/>
          <w:szCs w:val="28"/>
        </w:rPr>
        <w:t>повышение познавательной активности;</w:t>
      </w:r>
    </w:p>
    <w:p w:rsidR="00802B7D" w:rsidRPr="00087A8B" w:rsidRDefault="00802B7D" w:rsidP="00802B7D">
      <w:pPr>
        <w:pStyle w:val="a8"/>
        <w:numPr>
          <w:ilvl w:val="0"/>
          <w:numId w:val="4"/>
        </w:numPr>
        <w:spacing w:before="0" w:beforeAutospacing="0" w:after="0" w:afterAutospacing="0" w:line="300" w:lineRule="atLeast"/>
        <w:rPr>
          <w:sz w:val="28"/>
          <w:szCs w:val="28"/>
        </w:rPr>
      </w:pPr>
      <w:r w:rsidRPr="00C50011">
        <w:rPr>
          <w:sz w:val="28"/>
          <w:szCs w:val="28"/>
        </w:rPr>
        <w:t>усво</w:t>
      </w:r>
      <w:r w:rsidR="00BF1783">
        <w:rPr>
          <w:sz w:val="28"/>
          <w:szCs w:val="28"/>
        </w:rPr>
        <w:t>ение необходимых знаний о геометрических фигурах;</w:t>
      </w:r>
    </w:p>
    <w:p w:rsidR="00802B7D" w:rsidRPr="00C50011" w:rsidRDefault="00802B7D" w:rsidP="00802B7D">
      <w:pPr>
        <w:pStyle w:val="a8"/>
        <w:numPr>
          <w:ilvl w:val="0"/>
          <w:numId w:val="4"/>
        </w:numPr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ф</w:t>
      </w:r>
      <w:r w:rsidRPr="00C50011">
        <w:rPr>
          <w:sz w:val="28"/>
          <w:szCs w:val="28"/>
        </w:rPr>
        <w:t>ормирование навыков сотрудничества, взаимопонимания, доброжелательности;</w:t>
      </w:r>
    </w:p>
    <w:p w:rsidR="00802B7D" w:rsidRPr="00C50011" w:rsidRDefault="00802B7D" w:rsidP="00802B7D">
      <w:pPr>
        <w:rPr>
          <w:sz w:val="28"/>
          <w:szCs w:val="28"/>
        </w:rPr>
      </w:pPr>
      <w:r w:rsidRPr="00C50011">
        <w:rPr>
          <w:b/>
          <w:sz w:val="28"/>
          <w:szCs w:val="28"/>
          <w:u w:val="single"/>
        </w:rPr>
        <w:t>Тип НОД</w:t>
      </w:r>
      <w:r>
        <w:rPr>
          <w:b/>
          <w:sz w:val="28"/>
          <w:szCs w:val="28"/>
        </w:rPr>
        <w:t xml:space="preserve">: </w:t>
      </w:r>
      <w:r w:rsidRPr="00C50011">
        <w:rPr>
          <w:b/>
          <w:sz w:val="28"/>
          <w:szCs w:val="28"/>
        </w:rPr>
        <w:t xml:space="preserve"> </w:t>
      </w:r>
      <w:r w:rsidR="00BF1783">
        <w:rPr>
          <w:sz w:val="28"/>
          <w:szCs w:val="28"/>
        </w:rPr>
        <w:t>познавательное</w:t>
      </w:r>
      <w:r w:rsidRPr="00C50011">
        <w:rPr>
          <w:sz w:val="28"/>
          <w:szCs w:val="28"/>
        </w:rPr>
        <w:t xml:space="preserve"> развитие</w:t>
      </w:r>
    </w:p>
    <w:p w:rsidR="00802B7D" w:rsidRPr="00093A4A" w:rsidRDefault="00802B7D" w:rsidP="00802B7D">
      <w:pPr>
        <w:spacing w:line="240" w:lineRule="auto"/>
        <w:rPr>
          <w:b/>
          <w:color w:val="000000"/>
          <w:sz w:val="28"/>
          <w:szCs w:val="28"/>
          <w:u w:val="single"/>
        </w:rPr>
      </w:pPr>
      <w:r w:rsidRPr="00093A4A">
        <w:rPr>
          <w:b/>
          <w:sz w:val="28"/>
          <w:szCs w:val="28"/>
          <w:u w:val="single"/>
        </w:rPr>
        <w:t>Методы и приемы:</w:t>
      </w:r>
      <w:r w:rsidR="005810FE" w:rsidRPr="008B401E">
        <w:rPr>
          <w:rFonts w:ascii="Tahoma" w:hAnsi="Tahoma" w:cs="Tahoma"/>
          <w:color w:val="000000"/>
          <w:lang w:eastAsia="ru-RU"/>
        </w:rPr>
        <w:t xml:space="preserve">  </w:t>
      </w:r>
    </w:p>
    <w:p w:rsidR="00802B7D" w:rsidRPr="00093A4A" w:rsidRDefault="00802B7D" w:rsidP="00802B7D">
      <w:pPr>
        <w:spacing w:line="240" w:lineRule="auto"/>
        <w:rPr>
          <w:color w:val="000000"/>
          <w:sz w:val="28"/>
          <w:szCs w:val="28"/>
        </w:rPr>
      </w:pPr>
      <w:proofErr w:type="gramStart"/>
      <w:r w:rsidRPr="00093A4A">
        <w:rPr>
          <w:rStyle w:val="a7"/>
          <w:color w:val="000000"/>
          <w:sz w:val="28"/>
          <w:szCs w:val="28"/>
        </w:rPr>
        <w:t>Наглядные</w:t>
      </w:r>
      <w:proofErr w:type="gramEnd"/>
      <w:r w:rsidRPr="00093A4A">
        <w:rPr>
          <w:rStyle w:val="a7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093A4A">
        <w:rPr>
          <w:color w:val="000000"/>
          <w:sz w:val="28"/>
          <w:szCs w:val="28"/>
        </w:rPr>
        <w:t xml:space="preserve">рассматривание </w:t>
      </w:r>
      <w:r w:rsidR="00CE4966">
        <w:rPr>
          <w:color w:val="000000"/>
          <w:sz w:val="28"/>
          <w:szCs w:val="28"/>
        </w:rPr>
        <w:t xml:space="preserve">блоков, </w:t>
      </w:r>
      <w:r w:rsidR="00330395">
        <w:rPr>
          <w:color w:val="000000"/>
          <w:sz w:val="28"/>
          <w:szCs w:val="28"/>
        </w:rPr>
        <w:t>иллюстраций, просмотр мультфильма.</w:t>
      </w:r>
    </w:p>
    <w:p w:rsidR="00802B7D" w:rsidRPr="00093A4A" w:rsidRDefault="00802B7D" w:rsidP="00802B7D">
      <w:pPr>
        <w:spacing w:line="240" w:lineRule="auto"/>
        <w:rPr>
          <w:color w:val="000000"/>
          <w:sz w:val="28"/>
          <w:szCs w:val="28"/>
        </w:rPr>
      </w:pPr>
      <w:r w:rsidRPr="00093A4A">
        <w:rPr>
          <w:rStyle w:val="a6"/>
          <w:i/>
          <w:iCs/>
          <w:color w:val="000000"/>
          <w:sz w:val="28"/>
          <w:szCs w:val="28"/>
        </w:rPr>
        <w:t>Словесные: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 w:rsidRPr="00093A4A">
        <w:rPr>
          <w:color w:val="000000"/>
          <w:sz w:val="28"/>
          <w:szCs w:val="28"/>
          <w:shd w:val="clear" w:color="auto" w:fill="FFFFFF"/>
        </w:rPr>
        <w:t>речевые ситуации</w:t>
      </w:r>
      <w:r>
        <w:rPr>
          <w:color w:val="000000"/>
          <w:sz w:val="28"/>
          <w:szCs w:val="28"/>
        </w:rPr>
        <w:t xml:space="preserve">, вопросы к детям, </w:t>
      </w:r>
      <w:r w:rsidR="00BF1783">
        <w:rPr>
          <w:color w:val="000000"/>
          <w:sz w:val="28"/>
          <w:szCs w:val="28"/>
        </w:rPr>
        <w:t>беседа</w:t>
      </w:r>
      <w:r w:rsidRPr="00093A4A">
        <w:rPr>
          <w:color w:val="000000"/>
          <w:sz w:val="28"/>
          <w:szCs w:val="28"/>
        </w:rPr>
        <w:t>, обобщение воспитателя, поощрение.</w:t>
      </w:r>
    </w:p>
    <w:p w:rsidR="00802B7D" w:rsidRPr="00093A4A" w:rsidRDefault="00802B7D" w:rsidP="00802B7D">
      <w:pPr>
        <w:spacing w:line="240" w:lineRule="auto"/>
        <w:rPr>
          <w:color w:val="000000"/>
          <w:sz w:val="28"/>
          <w:szCs w:val="28"/>
        </w:rPr>
      </w:pPr>
      <w:r w:rsidRPr="00093A4A">
        <w:rPr>
          <w:rStyle w:val="a6"/>
          <w:i/>
          <w:iCs/>
          <w:color w:val="000000"/>
          <w:sz w:val="28"/>
          <w:szCs w:val="28"/>
        </w:rPr>
        <w:t>Практические: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093A4A">
        <w:rPr>
          <w:color w:val="000000"/>
          <w:sz w:val="28"/>
          <w:szCs w:val="28"/>
        </w:rPr>
        <w:t>имитационные движения.</w:t>
      </w:r>
    </w:p>
    <w:p w:rsidR="00802B7D" w:rsidRPr="00093A4A" w:rsidRDefault="00802B7D" w:rsidP="00802B7D">
      <w:pPr>
        <w:spacing w:line="240" w:lineRule="auto"/>
        <w:rPr>
          <w:color w:val="000000"/>
          <w:sz w:val="28"/>
          <w:szCs w:val="28"/>
        </w:rPr>
      </w:pPr>
      <w:r w:rsidRPr="00093A4A">
        <w:rPr>
          <w:b/>
          <w:i/>
          <w:sz w:val="28"/>
          <w:szCs w:val="28"/>
        </w:rPr>
        <w:t>Игровые:</w:t>
      </w:r>
      <w:r>
        <w:rPr>
          <w:color w:val="000000"/>
          <w:sz w:val="28"/>
          <w:szCs w:val="28"/>
        </w:rPr>
        <w:t xml:space="preserve">  детские </w:t>
      </w:r>
      <w:r w:rsidR="00BF1783">
        <w:rPr>
          <w:color w:val="000000"/>
          <w:sz w:val="28"/>
          <w:szCs w:val="28"/>
        </w:rPr>
        <w:t>игры, воображаемые ситуации.</w:t>
      </w:r>
    </w:p>
    <w:p w:rsidR="00802B7D" w:rsidRPr="00C50011" w:rsidRDefault="00802B7D" w:rsidP="00802B7D">
      <w:pPr>
        <w:rPr>
          <w:sz w:val="28"/>
          <w:szCs w:val="28"/>
        </w:rPr>
      </w:pPr>
      <w:r w:rsidRPr="00C50011">
        <w:rPr>
          <w:b/>
          <w:sz w:val="28"/>
          <w:szCs w:val="28"/>
          <w:u w:val="single"/>
        </w:rPr>
        <w:t>Форма организации:</w:t>
      </w:r>
      <w:r w:rsidRPr="00C50011">
        <w:rPr>
          <w:b/>
          <w:sz w:val="28"/>
          <w:szCs w:val="28"/>
        </w:rPr>
        <w:t xml:space="preserve"> </w:t>
      </w:r>
      <w:r w:rsidRPr="00C50011">
        <w:rPr>
          <w:sz w:val="28"/>
          <w:szCs w:val="28"/>
        </w:rPr>
        <w:t>коллективная, подгрупповая.</w:t>
      </w:r>
    </w:p>
    <w:p w:rsidR="00BF1783" w:rsidRDefault="00802B7D" w:rsidP="00802B7D">
      <w:pPr>
        <w:rPr>
          <w:color w:val="000000"/>
          <w:sz w:val="28"/>
          <w:szCs w:val="28"/>
          <w:shd w:val="clear" w:color="auto" w:fill="FFFFFF"/>
          <w:lang w:eastAsia="ru-RU"/>
        </w:rPr>
      </w:pPr>
      <w:r w:rsidRPr="00C50011">
        <w:rPr>
          <w:b/>
          <w:sz w:val="28"/>
          <w:szCs w:val="28"/>
          <w:u w:val="single"/>
        </w:rPr>
        <w:t>Оборудование:</w:t>
      </w:r>
      <w:r w:rsidR="00BF1783" w:rsidRPr="00BF1783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F1783" w:rsidRDefault="00BF1783" w:rsidP="00BF1783">
      <w:pPr>
        <w:rPr>
          <w:color w:val="000000"/>
          <w:sz w:val="28"/>
          <w:szCs w:val="28"/>
          <w:shd w:val="clear" w:color="auto" w:fill="FFFFFF"/>
          <w:lang w:eastAsia="ru-RU"/>
        </w:rPr>
      </w:pPr>
      <w:r w:rsidRPr="00BD29BB">
        <w:rPr>
          <w:color w:val="000000"/>
          <w:sz w:val="28"/>
          <w:szCs w:val="28"/>
          <w:shd w:val="clear" w:color="auto" w:fill="FFFFFF"/>
          <w:lang w:eastAsia="ru-RU"/>
        </w:rPr>
        <w:t xml:space="preserve">дидактические игры «Блоки </w:t>
      </w:r>
      <w:proofErr w:type="spellStart"/>
      <w:r w:rsidRPr="00BD29BB">
        <w:rPr>
          <w:color w:val="000000"/>
          <w:sz w:val="28"/>
          <w:szCs w:val="28"/>
          <w:shd w:val="clear" w:color="auto" w:fill="FFFFFF"/>
          <w:lang w:eastAsia="ru-RU"/>
        </w:rPr>
        <w:t>Дьенеша</w:t>
      </w:r>
      <w:proofErr w:type="spellEnd"/>
      <w:r w:rsidRPr="00BD29BB">
        <w:rPr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Pr="00BD29BB">
        <w:rPr>
          <w:color w:val="000000"/>
          <w:sz w:val="28"/>
          <w:szCs w:val="28"/>
          <w:lang w:eastAsia="ru-RU"/>
        </w:rPr>
        <w:br/>
      </w:r>
      <w:r w:rsidRPr="00BD29BB">
        <w:rPr>
          <w:color w:val="000000"/>
          <w:sz w:val="28"/>
          <w:szCs w:val="28"/>
          <w:shd w:val="clear" w:color="auto" w:fill="FFFFFF"/>
          <w:lang w:eastAsia="ru-RU"/>
        </w:rPr>
        <w:t>схемы свой</w:t>
      </w:r>
      <w:proofErr w:type="gramStart"/>
      <w:r w:rsidRPr="00BD29BB">
        <w:rPr>
          <w:color w:val="000000"/>
          <w:sz w:val="28"/>
          <w:szCs w:val="28"/>
          <w:shd w:val="clear" w:color="auto" w:fill="FFFFFF"/>
          <w:lang w:eastAsia="ru-RU"/>
        </w:rPr>
        <w:t>ств бл</w:t>
      </w:r>
      <w:proofErr w:type="gramEnd"/>
      <w:r w:rsidRPr="00BD29BB">
        <w:rPr>
          <w:color w:val="000000"/>
          <w:sz w:val="28"/>
          <w:szCs w:val="28"/>
          <w:shd w:val="clear" w:color="auto" w:fill="FFFFFF"/>
          <w:lang w:eastAsia="ru-RU"/>
        </w:rPr>
        <w:t>оков</w:t>
      </w:r>
      <w:r>
        <w:rPr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BF1783" w:rsidRDefault="00BF1783" w:rsidP="00BF1783">
      <w:pPr>
        <w:rPr>
          <w:color w:val="000000"/>
          <w:sz w:val="28"/>
          <w:szCs w:val="28"/>
          <w:shd w:val="clear" w:color="auto" w:fill="FFFFFF"/>
          <w:lang w:eastAsia="ru-RU"/>
        </w:rPr>
      </w:pPr>
      <w:r w:rsidRPr="00BD29BB">
        <w:rPr>
          <w:color w:val="000000"/>
          <w:sz w:val="28"/>
          <w:szCs w:val="28"/>
          <w:shd w:val="clear" w:color="auto" w:fill="FFFFFF"/>
          <w:lang w:eastAsia="ru-RU"/>
        </w:rPr>
        <w:t xml:space="preserve">дидактическое дерево (яблоня), </w:t>
      </w:r>
    </w:p>
    <w:p w:rsidR="00802B7D" w:rsidRPr="00C50011" w:rsidRDefault="00BF1783" w:rsidP="00BF1783">
      <w:pPr>
        <w:rPr>
          <w:sz w:val="28"/>
          <w:szCs w:val="28"/>
        </w:rPr>
      </w:pPr>
      <w:r w:rsidRPr="00BD29BB">
        <w:rPr>
          <w:color w:val="000000"/>
          <w:sz w:val="28"/>
          <w:szCs w:val="28"/>
          <w:shd w:val="clear" w:color="auto" w:fill="FFFFFF"/>
          <w:lang w:eastAsia="ru-RU"/>
        </w:rPr>
        <w:t>корзинк</w:t>
      </w:r>
      <w:r>
        <w:rPr>
          <w:color w:val="000000"/>
          <w:sz w:val="28"/>
          <w:szCs w:val="28"/>
          <w:shd w:val="clear" w:color="auto" w:fill="FFFFFF"/>
          <w:lang w:eastAsia="ru-RU"/>
        </w:rPr>
        <w:t>а</w:t>
      </w:r>
      <w:r w:rsidRPr="00BD29BB">
        <w:rPr>
          <w:color w:val="000000"/>
          <w:sz w:val="28"/>
          <w:szCs w:val="28"/>
          <w:shd w:val="clear" w:color="auto" w:fill="FFFFFF"/>
          <w:lang w:eastAsia="ru-RU"/>
        </w:rPr>
        <w:t xml:space="preserve"> для складывания блоков</w:t>
      </w:r>
      <w:r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02B7D" w:rsidRPr="00C50011" w:rsidRDefault="00802B7D" w:rsidP="00802B7D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Словарь</w:t>
      </w:r>
      <w:r w:rsidRPr="00C50011">
        <w:rPr>
          <w:b/>
          <w:bCs/>
          <w:sz w:val="28"/>
          <w:szCs w:val="28"/>
          <w:u w:val="single"/>
        </w:rPr>
        <w:t>: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="00BF1783" w:rsidRPr="00BD29BB">
        <w:rPr>
          <w:color w:val="000000"/>
          <w:sz w:val="28"/>
          <w:szCs w:val="28"/>
          <w:shd w:val="clear" w:color="auto" w:fill="FFFFFF"/>
          <w:lang w:eastAsia="ru-RU"/>
        </w:rPr>
        <w:t>названия геометрических фигур (круг, квадрат, прямоугольник, треугольник).</w:t>
      </w:r>
    </w:p>
    <w:p w:rsidR="00802B7D" w:rsidRPr="00C50011" w:rsidRDefault="00802B7D" w:rsidP="00802B7D">
      <w:pPr>
        <w:shd w:val="clear" w:color="auto" w:fill="FFFFFF"/>
        <w:jc w:val="both"/>
        <w:rPr>
          <w:sz w:val="28"/>
          <w:szCs w:val="28"/>
        </w:rPr>
      </w:pPr>
      <w:r w:rsidRPr="00C50011">
        <w:rPr>
          <w:b/>
          <w:bCs/>
          <w:sz w:val="28"/>
          <w:szCs w:val="28"/>
          <w:u w:val="single"/>
        </w:rPr>
        <w:t>Предварительная работа</w:t>
      </w:r>
      <w:r w:rsidRPr="00C50011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F1783">
        <w:rPr>
          <w:sz w:val="28"/>
          <w:szCs w:val="28"/>
        </w:rPr>
        <w:t>Чтение сказки «Гуси-лебеди»</w:t>
      </w:r>
      <w:r>
        <w:rPr>
          <w:sz w:val="28"/>
          <w:szCs w:val="28"/>
        </w:rPr>
        <w:t xml:space="preserve"> </w:t>
      </w:r>
    </w:p>
    <w:p w:rsidR="00926320" w:rsidRDefault="00926320" w:rsidP="00802B7D">
      <w:pPr>
        <w:jc w:val="both"/>
      </w:pPr>
    </w:p>
    <w:p w:rsidR="004C6DF0" w:rsidRDefault="004C6DF0" w:rsidP="00802B7D">
      <w:pPr>
        <w:jc w:val="both"/>
      </w:pPr>
    </w:p>
    <w:p w:rsidR="004C6DF0" w:rsidRDefault="004C6DF0" w:rsidP="00802B7D">
      <w:pPr>
        <w:jc w:val="both"/>
      </w:pPr>
    </w:p>
    <w:p w:rsidR="004C6DF0" w:rsidRDefault="004C6DF0" w:rsidP="00802B7D">
      <w:pPr>
        <w:jc w:val="both"/>
      </w:pPr>
    </w:p>
    <w:p w:rsidR="004C6DF0" w:rsidRDefault="004C6DF0" w:rsidP="00802B7D">
      <w:pPr>
        <w:jc w:val="both"/>
      </w:pPr>
    </w:p>
    <w:p w:rsidR="00CE4966" w:rsidRDefault="00CE4966" w:rsidP="00802B7D">
      <w:pPr>
        <w:jc w:val="both"/>
      </w:pPr>
    </w:p>
    <w:p w:rsidR="00330395" w:rsidRDefault="00330395" w:rsidP="00802B7D">
      <w:pPr>
        <w:jc w:val="both"/>
      </w:pPr>
    </w:p>
    <w:p w:rsidR="00CE4966" w:rsidRDefault="00CE4966" w:rsidP="00802B7D">
      <w:pPr>
        <w:jc w:val="both"/>
      </w:pPr>
    </w:p>
    <w:p w:rsidR="004C6DF0" w:rsidRDefault="004C6DF0" w:rsidP="00802B7D">
      <w:pPr>
        <w:jc w:val="both"/>
      </w:pPr>
    </w:p>
    <w:p w:rsidR="004C6DF0" w:rsidRDefault="004C6DF0" w:rsidP="00802B7D">
      <w:pPr>
        <w:jc w:val="both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98"/>
        <w:gridCol w:w="3930"/>
        <w:gridCol w:w="1984"/>
        <w:gridCol w:w="1239"/>
        <w:gridCol w:w="1738"/>
        <w:gridCol w:w="3510"/>
        <w:gridCol w:w="2215"/>
      </w:tblGrid>
      <w:tr w:rsidR="004C6DF0" w:rsidTr="001D4F7F">
        <w:tc>
          <w:tcPr>
            <w:tcW w:w="998" w:type="dxa"/>
          </w:tcPr>
          <w:p w:rsidR="004C6DF0" w:rsidRPr="003A2348" w:rsidRDefault="004C6DF0" w:rsidP="00580C54">
            <w:pPr>
              <w:rPr>
                <w:sz w:val="16"/>
              </w:rPr>
            </w:pPr>
            <w:r w:rsidRPr="003A2348">
              <w:rPr>
                <w:sz w:val="16"/>
              </w:rPr>
              <w:t>Структура ННОД</w:t>
            </w:r>
          </w:p>
        </w:tc>
        <w:tc>
          <w:tcPr>
            <w:tcW w:w="3930" w:type="dxa"/>
          </w:tcPr>
          <w:p w:rsidR="004C6DF0" w:rsidRPr="003A2348" w:rsidRDefault="004C6DF0" w:rsidP="00580C54">
            <w:pPr>
              <w:rPr>
                <w:sz w:val="16"/>
              </w:rPr>
            </w:pPr>
            <w:r w:rsidRPr="003A2348">
              <w:rPr>
                <w:sz w:val="16"/>
              </w:rPr>
              <w:t>Содержание ННОД</w:t>
            </w:r>
          </w:p>
        </w:tc>
        <w:tc>
          <w:tcPr>
            <w:tcW w:w="1984" w:type="dxa"/>
          </w:tcPr>
          <w:p w:rsidR="004C6DF0" w:rsidRPr="003A2348" w:rsidRDefault="004C6DF0" w:rsidP="00580C54">
            <w:pPr>
              <w:rPr>
                <w:sz w:val="16"/>
              </w:rPr>
            </w:pPr>
            <w:r w:rsidRPr="003A2348">
              <w:rPr>
                <w:sz w:val="16"/>
              </w:rPr>
              <w:t>Образовательная область (вид деятельности)</w:t>
            </w:r>
          </w:p>
        </w:tc>
        <w:tc>
          <w:tcPr>
            <w:tcW w:w="1239" w:type="dxa"/>
          </w:tcPr>
          <w:p w:rsidR="004C6DF0" w:rsidRPr="003A2348" w:rsidRDefault="004C6DF0" w:rsidP="00580C54">
            <w:pPr>
              <w:rPr>
                <w:sz w:val="16"/>
              </w:rPr>
            </w:pPr>
            <w:r w:rsidRPr="003A2348">
              <w:rPr>
                <w:sz w:val="16"/>
              </w:rPr>
              <w:t>Формы работы</w:t>
            </w:r>
          </w:p>
        </w:tc>
        <w:tc>
          <w:tcPr>
            <w:tcW w:w="1738" w:type="dxa"/>
          </w:tcPr>
          <w:p w:rsidR="004C6DF0" w:rsidRPr="003A2348" w:rsidRDefault="004C6DF0" w:rsidP="00580C54">
            <w:pPr>
              <w:rPr>
                <w:sz w:val="16"/>
              </w:rPr>
            </w:pPr>
            <w:r w:rsidRPr="003A2348">
              <w:rPr>
                <w:sz w:val="16"/>
              </w:rPr>
              <w:t>Наличие средства для достижения образовательного результата у каждого ребенка</w:t>
            </w:r>
          </w:p>
        </w:tc>
        <w:tc>
          <w:tcPr>
            <w:tcW w:w="3510" w:type="dxa"/>
          </w:tcPr>
          <w:p w:rsidR="004C6DF0" w:rsidRPr="003A2348" w:rsidRDefault="004C6DF0" w:rsidP="00580C54">
            <w:pPr>
              <w:rPr>
                <w:sz w:val="16"/>
              </w:rPr>
            </w:pPr>
            <w:r w:rsidRPr="003A2348">
              <w:rPr>
                <w:sz w:val="16"/>
              </w:rPr>
              <w:t>Образовательные цели и задачи по ФГОС</w:t>
            </w:r>
          </w:p>
        </w:tc>
        <w:tc>
          <w:tcPr>
            <w:tcW w:w="2215" w:type="dxa"/>
          </w:tcPr>
          <w:p w:rsidR="004C6DF0" w:rsidRPr="003A2348" w:rsidRDefault="004C6DF0" w:rsidP="00580C54">
            <w:pPr>
              <w:rPr>
                <w:sz w:val="16"/>
              </w:rPr>
            </w:pPr>
            <w:r w:rsidRPr="003A2348">
              <w:rPr>
                <w:sz w:val="16"/>
              </w:rPr>
              <w:t>Целевые ориентиры</w:t>
            </w:r>
          </w:p>
        </w:tc>
      </w:tr>
      <w:tr w:rsidR="004C6DF0" w:rsidTr="001D4F7F">
        <w:tc>
          <w:tcPr>
            <w:tcW w:w="998" w:type="dxa"/>
          </w:tcPr>
          <w:p w:rsidR="004C6DF0" w:rsidRPr="001D4F7F" w:rsidRDefault="004C6DF0" w:rsidP="00802B7D">
            <w:pPr>
              <w:jc w:val="both"/>
            </w:pPr>
            <w:r w:rsidRPr="001D4F7F">
              <w:t>Вводная часть</w:t>
            </w:r>
          </w:p>
        </w:tc>
        <w:tc>
          <w:tcPr>
            <w:tcW w:w="3930" w:type="dxa"/>
          </w:tcPr>
          <w:p w:rsidR="004C6DF0" w:rsidRPr="001D4F7F" w:rsidRDefault="004C6DF0" w:rsidP="004C6DF0">
            <w:pPr>
              <w:spacing w:line="240" w:lineRule="auto"/>
              <w:rPr>
                <w:lang w:eastAsia="ru-RU"/>
              </w:rPr>
            </w:pPr>
            <w:r w:rsidRPr="001D4F7F">
              <w:rPr>
                <w:bCs/>
                <w:i/>
                <w:lang w:eastAsia="ru-RU"/>
              </w:rPr>
              <w:t>Дети входят в группу и располагаются полукругом возле воспитателя.</w:t>
            </w:r>
            <w:r w:rsidRPr="001D4F7F">
              <w:rPr>
                <w:b/>
                <w:bCs/>
                <w:lang w:eastAsia="ru-RU"/>
              </w:rPr>
              <w:t> </w:t>
            </w:r>
            <w:r w:rsidRPr="001D4F7F">
              <w:rPr>
                <w:lang w:eastAsia="ru-RU"/>
              </w:rPr>
              <w:t xml:space="preserve">                 </w:t>
            </w:r>
            <w:r w:rsidRPr="001D4F7F">
              <w:rPr>
                <w:lang w:eastAsia="ru-RU"/>
              </w:rPr>
              <w:br/>
            </w:r>
            <w:r w:rsidRPr="001D4F7F">
              <w:rPr>
                <w:b/>
                <w:i/>
                <w:lang w:eastAsia="ru-RU"/>
              </w:rPr>
              <w:t>Воспитатель:</w:t>
            </w:r>
            <w:r w:rsidRPr="001D4F7F">
              <w:rPr>
                <w:lang w:eastAsia="ru-RU"/>
              </w:rPr>
              <w:t xml:space="preserve"> Ребята,</w:t>
            </w:r>
            <w:r w:rsidR="00D96C92">
              <w:rPr>
                <w:lang w:eastAsia="ru-RU"/>
              </w:rPr>
              <w:t xml:space="preserve"> вы любите сказки? К</w:t>
            </w:r>
            <w:r w:rsidRPr="001D4F7F">
              <w:rPr>
                <w:lang w:eastAsia="ru-RU"/>
              </w:rPr>
              <w:t xml:space="preserve">акие русские народные сказки вы знаете? </w:t>
            </w:r>
            <w:r w:rsidRPr="001D4F7F">
              <w:rPr>
                <w:lang w:eastAsia="ru-RU"/>
              </w:rPr>
              <w:br/>
            </w:r>
            <w:r w:rsidRPr="001D4F7F">
              <w:rPr>
                <w:b/>
                <w:i/>
                <w:lang w:eastAsia="ru-RU"/>
              </w:rPr>
              <w:t>Дети:</w:t>
            </w:r>
            <w:r w:rsidRPr="001D4F7F">
              <w:rPr>
                <w:lang w:eastAsia="ru-RU"/>
              </w:rPr>
              <w:t xml:space="preserve">  «Колобок», «Репка», «</w:t>
            </w:r>
            <w:proofErr w:type="spellStart"/>
            <w:r w:rsidRPr="001D4F7F">
              <w:rPr>
                <w:lang w:eastAsia="ru-RU"/>
              </w:rPr>
              <w:t>Заюшкина</w:t>
            </w:r>
            <w:proofErr w:type="spellEnd"/>
            <w:r w:rsidRPr="001D4F7F">
              <w:rPr>
                <w:lang w:eastAsia="ru-RU"/>
              </w:rPr>
              <w:t xml:space="preserve"> избушка» и т.д.</w:t>
            </w:r>
          </w:p>
          <w:p w:rsidR="004C6DF0" w:rsidRPr="001D4F7F" w:rsidRDefault="004C6DF0" w:rsidP="004C6DF0">
            <w:pPr>
              <w:spacing w:line="240" w:lineRule="auto"/>
              <w:rPr>
                <w:lang w:eastAsia="ru-RU"/>
              </w:rPr>
            </w:pPr>
            <w:r w:rsidRPr="001D4F7F">
              <w:rPr>
                <w:b/>
                <w:i/>
                <w:lang w:eastAsia="ru-RU"/>
              </w:rPr>
              <w:t>Воспитатель:</w:t>
            </w:r>
            <w:r w:rsidRPr="001D4F7F">
              <w:rPr>
                <w:lang w:eastAsia="ru-RU"/>
              </w:rPr>
              <w:t xml:space="preserve">  Я сегодня хочу пригласить вас в сказку. </w:t>
            </w:r>
            <w:r w:rsidRPr="001D4F7F">
              <w:rPr>
                <w:lang w:eastAsia="ru-RU"/>
              </w:rPr>
              <w:br/>
              <w:t>Посмотри</w:t>
            </w:r>
            <w:r w:rsidR="00347B9F">
              <w:rPr>
                <w:lang w:eastAsia="ru-RU"/>
              </w:rPr>
              <w:t>те</w:t>
            </w:r>
            <w:r w:rsidRPr="001D4F7F">
              <w:rPr>
                <w:lang w:eastAsia="ru-RU"/>
              </w:rPr>
              <w:t xml:space="preserve"> на экран. </w:t>
            </w:r>
          </w:p>
          <w:p w:rsidR="004C6DF0" w:rsidRPr="001D4F7F" w:rsidRDefault="004C6DF0" w:rsidP="004C6DF0">
            <w:pPr>
              <w:spacing w:line="240" w:lineRule="auto"/>
              <w:rPr>
                <w:lang w:eastAsia="ru-RU"/>
              </w:rPr>
            </w:pPr>
            <w:r w:rsidRPr="001D4F7F">
              <w:rPr>
                <w:i/>
                <w:lang w:eastAsia="ru-RU"/>
              </w:rPr>
              <w:t>Дети становятся полукругом перед экраном, на экране видеофильм.</w:t>
            </w:r>
            <w:r w:rsidRPr="001D4F7F">
              <w:rPr>
                <w:lang w:eastAsia="ru-RU"/>
              </w:rPr>
              <w:br/>
            </w:r>
            <w:r w:rsidRPr="001D4F7F">
              <w:rPr>
                <w:i/>
                <w:lang w:eastAsia="ru-RU"/>
              </w:rPr>
              <w:t>Появляется Маша, раздается тихий плач. Меня зовут Машенька. Батюшка с матушкой уехали на базар, а мне строго - настрого наказали смотреть за братцем Ванюшей, я посадила его на травку, сама с подружками заигралась, налетели тут гуси - лебеди, подхватили, да  унесли моего братца Ванечку к Бабе Яге (плачет). Ну что ж, сама виновата, сама и выручать братца буду.</w:t>
            </w:r>
            <w:r w:rsidRPr="001D4F7F">
              <w:rPr>
                <w:lang w:eastAsia="ru-RU"/>
              </w:rPr>
              <w:t xml:space="preserve"> </w:t>
            </w:r>
          </w:p>
          <w:p w:rsidR="004C6DF0" w:rsidRPr="001D4F7F" w:rsidRDefault="004C6DF0" w:rsidP="004C6DF0">
            <w:pPr>
              <w:spacing w:line="240" w:lineRule="auto"/>
              <w:rPr>
                <w:lang w:eastAsia="ru-RU"/>
              </w:rPr>
            </w:pPr>
            <w:r w:rsidRPr="001D4F7F">
              <w:rPr>
                <w:b/>
                <w:i/>
                <w:lang w:eastAsia="ru-RU"/>
              </w:rPr>
              <w:t>Воспитатель:</w:t>
            </w:r>
            <w:r w:rsidRPr="001D4F7F">
              <w:rPr>
                <w:lang w:eastAsia="ru-RU"/>
              </w:rPr>
              <w:t xml:space="preserve">  Ребята, из какой сказки Машенька?</w:t>
            </w:r>
          </w:p>
          <w:p w:rsidR="004C6DF0" w:rsidRPr="001D4F7F" w:rsidRDefault="004C6DF0" w:rsidP="004C6DF0">
            <w:pPr>
              <w:spacing w:line="240" w:lineRule="auto"/>
              <w:rPr>
                <w:lang w:eastAsia="ru-RU"/>
              </w:rPr>
            </w:pPr>
            <w:r w:rsidRPr="001D4F7F">
              <w:rPr>
                <w:b/>
                <w:i/>
                <w:lang w:eastAsia="ru-RU"/>
              </w:rPr>
              <w:t xml:space="preserve">Дети: </w:t>
            </w:r>
            <w:r w:rsidRPr="001D4F7F">
              <w:rPr>
                <w:lang w:eastAsia="ru-RU"/>
              </w:rPr>
              <w:t xml:space="preserve">Машенька из сказки «Гуси-лебеди». </w:t>
            </w:r>
            <w:r w:rsidR="00CE4966">
              <w:rPr>
                <w:lang w:eastAsia="ru-RU"/>
              </w:rPr>
              <w:t xml:space="preserve"> Что происходило в сказке? Куда сначала пришла Машенька? А </w:t>
            </w:r>
            <w:r w:rsidR="00CE4966" w:rsidRPr="00E51393">
              <w:rPr>
                <w:lang w:eastAsia="ru-RU"/>
              </w:rPr>
              <w:t xml:space="preserve">потом? </w:t>
            </w:r>
            <w:r w:rsidR="00E51393" w:rsidRPr="00E51393">
              <w:rPr>
                <w:lang w:eastAsia="ru-RU"/>
              </w:rPr>
              <w:t xml:space="preserve">Для чего Маша это делала? </w:t>
            </w:r>
            <w:r w:rsidR="00CE4966" w:rsidRPr="00E51393">
              <w:rPr>
                <w:lang w:eastAsia="ru-RU"/>
              </w:rPr>
              <w:t>И т.д.</w:t>
            </w:r>
          </w:p>
          <w:p w:rsidR="004C6DF0" w:rsidRPr="001D4F7F" w:rsidRDefault="004C6DF0" w:rsidP="004C6DF0">
            <w:pPr>
              <w:spacing w:line="240" w:lineRule="auto"/>
              <w:rPr>
                <w:lang w:eastAsia="ru-RU"/>
              </w:rPr>
            </w:pPr>
            <w:r w:rsidRPr="001D4F7F">
              <w:rPr>
                <w:b/>
                <w:i/>
                <w:lang w:eastAsia="ru-RU"/>
              </w:rPr>
              <w:t>Воспитатель:</w:t>
            </w:r>
            <w:r w:rsidRPr="001D4F7F">
              <w:rPr>
                <w:lang w:eastAsia="ru-RU"/>
              </w:rPr>
              <w:t xml:space="preserve"> </w:t>
            </w:r>
            <w:r w:rsidR="00E51393" w:rsidRPr="00E51393">
              <w:rPr>
                <w:lang w:eastAsia="ru-RU"/>
              </w:rPr>
              <w:t>Ребята, как нам помочь Машеньке, найти братца, если Маша в сказке, а мы в детском саду?</w:t>
            </w:r>
          </w:p>
          <w:p w:rsidR="004C6DF0" w:rsidRPr="001D4F7F" w:rsidRDefault="004C6DF0" w:rsidP="004C6DF0">
            <w:pPr>
              <w:spacing w:line="240" w:lineRule="auto"/>
              <w:rPr>
                <w:i/>
                <w:lang w:eastAsia="ru-RU"/>
              </w:rPr>
            </w:pPr>
            <w:r w:rsidRPr="001D4F7F">
              <w:rPr>
                <w:b/>
                <w:i/>
                <w:lang w:eastAsia="ru-RU"/>
              </w:rPr>
              <w:t>Воспитатель:</w:t>
            </w:r>
            <w:r w:rsidRPr="001D4F7F">
              <w:rPr>
                <w:lang w:eastAsia="ru-RU"/>
              </w:rPr>
              <w:t xml:space="preserve">  </w:t>
            </w:r>
            <w:r w:rsidR="00C70776">
              <w:rPr>
                <w:lang w:eastAsia="ru-RU"/>
              </w:rPr>
              <w:t xml:space="preserve">Да, </w:t>
            </w:r>
            <w:r w:rsidRPr="001D4F7F">
              <w:rPr>
                <w:lang w:eastAsia="ru-RU"/>
              </w:rPr>
              <w:t xml:space="preserve"> для этого нужно </w:t>
            </w:r>
            <w:r w:rsidRPr="001D4F7F">
              <w:rPr>
                <w:lang w:eastAsia="ru-RU"/>
              </w:rPr>
              <w:lastRenderedPageBreak/>
              <w:t>отправиться в сказку. Где нас будут ждать трудные исп</w:t>
            </w:r>
            <w:r w:rsidR="00347B9F">
              <w:rPr>
                <w:lang w:eastAsia="ru-RU"/>
              </w:rPr>
              <w:t>ытания. Вы готовы к испытаниям?</w:t>
            </w:r>
            <w:r w:rsidRPr="001D4F7F">
              <w:rPr>
                <w:lang w:eastAsia="ru-RU"/>
              </w:rPr>
              <w:br/>
            </w:r>
            <w:r w:rsidRPr="001D4F7F">
              <w:rPr>
                <w:b/>
                <w:i/>
                <w:lang w:eastAsia="ru-RU"/>
              </w:rPr>
              <w:t>Воспитатель:</w:t>
            </w:r>
            <w:r w:rsidRPr="001D4F7F">
              <w:rPr>
                <w:lang w:eastAsia="ru-RU"/>
              </w:rPr>
              <w:t xml:space="preserve">  Тогда закройте глазки. </w:t>
            </w:r>
          </w:p>
          <w:p w:rsidR="004C6DF0" w:rsidRPr="001D4F7F" w:rsidRDefault="004C6DF0" w:rsidP="005A35F4">
            <w:pPr>
              <w:spacing w:line="240" w:lineRule="auto"/>
              <w:rPr>
                <w:lang w:eastAsia="ru-RU"/>
              </w:rPr>
            </w:pPr>
            <w:r w:rsidRPr="001D4F7F">
              <w:rPr>
                <w:i/>
                <w:lang w:eastAsia="ru-RU"/>
              </w:rPr>
              <w:t>Играет  спокойная музыка.</w:t>
            </w:r>
            <w:r w:rsidRPr="001D4F7F">
              <w:rPr>
                <w:lang w:eastAsia="ru-RU"/>
              </w:rPr>
              <w:br/>
              <w:t>Закрываем мы глаза,</w:t>
            </w:r>
            <w:r w:rsidRPr="001D4F7F">
              <w:rPr>
                <w:lang w:eastAsia="ru-RU"/>
              </w:rPr>
              <w:br/>
              <w:t>Представляем чудеса.</w:t>
            </w:r>
            <w:r w:rsidRPr="001D4F7F">
              <w:rPr>
                <w:lang w:eastAsia="ru-RU"/>
              </w:rPr>
              <w:br/>
              <w:t>А сейчас откроем глазки,</w:t>
            </w:r>
            <w:r w:rsidRPr="001D4F7F">
              <w:rPr>
                <w:lang w:eastAsia="ru-RU"/>
              </w:rPr>
              <w:br/>
              <w:t xml:space="preserve">Оказались все мы в сказке. </w:t>
            </w:r>
          </w:p>
        </w:tc>
        <w:tc>
          <w:tcPr>
            <w:tcW w:w="1984" w:type="dxa"/>
          </w:tcPr>
          <w:p w:rsidR="004C6DF0" w:rsidRDefault="004C6DF0" w:rsidP="00902382">
            <w:pPr>
              <w:rPr>
                <w:i/>
              </w:rPr>
            </w:pPr>
            <w:r w:rsidRPr="001D4F7F">
              <w:lastRenderedPageBreak/>
              <w:t xml:space="preserve">Социально-коммуникативное развитие </w:t>
            </w:r>
            <w:r w:rsidRPr="001D4F7F">
              <w:rPr>
                <w:i/>
              </w:rPr>
              <w:t>(коммуникативная деятельность)</w:t>
            </w:r>
          </w:p>
          <w:p w:rsidR="00CE4966" w:rsidRDefault="00CE4966" w:rsidP="00902382">
            <w:pPr>
              <w:rPr>
                <w:i/>
              </w:rPr>
            </w:pPr>
          </w:p>
          <w:p w:rsidR="00CE4966" w:rsidRDefault="00CE4966" w:rsidP="00902382">
            <w:pPr>
              <w:rPr>
                <w:i/>
              </w:rPr>
            </w:pPr>
          </w:p>
          <w:p w:rsidR="00CE4966" w:rsidRDefault="00CE4966" w:rsidP="00902382">
            <w:pPr>
              <w:rPr>
                <w:i/>
              </w:rPr>
            </w:pPr>
          </w:p>
          <w:p w:rsidR="00CE4966" w:rsidRDefault="00CE4966" w:rsidP="00902382">
            <w:pPr>
              <w:rPr>
                <w:i/>
              </w:rPr>
            </w:pPr>
          </w:p>
          <w:p w:rsidR="00CE4966" w:rsidRDefault="00CE4966" w:rsidP="00902382">
            <w:pPr>
              <w:rPr>
                <w:i/>
              </w:rPr>
            </w:pPr>
          </w:p>
          <w:p w:rsidR="00CE4966" w:rsidRDefault="00CE4966" w:rsidP="00902382">
            <w:pPr>
              <w:rPr>
                <w:i/>
              </w:rPr>
            </w:pPr>
          </w:p>
          <w:p w:rsidR="00CE4966" w:rsidRDefault="00CE4966" w:rsidP="00902382">
            <w:pPr>
              <w:rPr>
                <w:i/>
              </w:rPr>
            </w:pPr>
          </w:p>
          <w:p w:rsidR="00CE4966" w:rsidRDefault="00CE4966" w:rsidP="00902382">
            <w:pPr>
              <w:rPr>
                <w:i/>
              </w:rPr>
            </w:pPr>
          </w:p>
          <w:p w:rsidR="00CE4966" w:rsidRDefault="00CE4966" w:rsidP="00902382">
            <w:pPr>
              <w:rPr>
                <w:i/>
              </w:rPr>
            </w:pPr>
          </w:p>
          <w:p w:rsidR="00CE4966" w:rsidRDefault="00CE4966" w:rsidP="00902382">
            <w:pPr>
              <w:rPr>
                <w:i/>
              </w:rPr>
            </w:pPr>
          </w:p>
          <w:p w:rsidR="00CE4966" w:rsidRDefault="00CE4966" w:rsidP="00902382">
            <w:pPr>
              <w:rPr>
                <w:i/>
              </w:rPr>
            </w:pPr>
          </w:p>
          <w:p w:rsidR="00CE4966" w:rsidRDefault="00CE4966" w:rsidP="00902382">
            <w:pPr>
              <w:rPr>
                <w:i/>
              </w:rPr>
            </w:pPr>
          </w:p>
          <w:p w:rsidR="00CE4966" w:rsidRDefault="00CE4966" w:rsidP="00902382">
            <w:pPr>
              <w:rPr>
                <w:i/>
              </w:rPr>
            </w:pPr>
          </w:p>
          <w:p w:rsidR="00CE4966" w:rsidRDefault="00CE4966" w:rsidP="00902382">
            <w:pPr>
              <w:rPr>
                <w:i/>
              </w:rPr>
            </w:pPr>
          </w:p>
          <w:p w:rsidR="00CE4966" w:rsidRDefault="00CE4966" w:rsidP="00902382">
            <w:pPr>
              <w:rPr>
                <w:i/>
              </w:rPr>
            </w:pPr>
          </w:p>
          <w:p w:rsidR="00CE4966" w:rsidRDefault="00CE4966" w:rsidP="00902382">
            <w:pPr>
              <w:rPr>
                <w:i/>
              </w:rPr>
            </w:pPr>
          </w:p>
          <w:p w:rsidR="00CE4966" w:rsidRDefault="00CE4966" w:rsidP="00902382">
            <w:pPr>
              <w:rPr>
                <w:i/>
              </w:rPr>
            </w:pPr>
          </w:p>
          <w:p w:rsidR="00CE4966" w:rsidRDefault="00CE4966" w:rsidP="00902382">
            <w:pPr>
              <w:rPr>
                <w:i/>
              </w:rPr>
            </w:pPr>
          </w:p>
          <w:p w:rsidR="00CE4966" w:rsidRDefault="00CE4966" w:rsidP="00902382">
            <w:pPr>
              <w:rPr>
                <w:i/>
              </w:rPr>
            </w:pPr>
          </w:p>
          <w:p w:rsidR="00CE4966" w:rsidRDefault="00CE4966" w:rsidP="00902382">
            <w:pPr>
              <w:rPr>
                <w:i/>
              </w:rPr>
            </w:pPr>
          </w:p>
          <w:p w:rsidR="00CE4966" w:rsidRPr="001D4F7F" w:rsidRDefault="00CE4966" w:rsidP="00902382">
            <w:r w:rsidRPr="00CE4966">
              <w:t xml:space="preserve">ВХЛ </w:t>
            </w:r>
            <w:r>
              <w:rPr>
                <w:i/>
              </w:rPr>
              <w:t>(коммуникативная деятельность)</w:t>
            </w:r>
          </w:p>
        </w:tc>
        <w:tc>
          <w:tcPr>
            <w:tcW w:w="1239" w:type="dxa"/>
          </w:tcPr>
          <w:p w:rsidR="004C6DF0" w:rsidRPr="001D4F7F" w:rsidRDefault="004C6DF0" w:rsidP="004C6DF0">
            <w:r w:rsidRPr="001D4F7F">
              <w:t xml:space="preserve">Ситуативный </w:t>
            </w:r>
          </w:p>
          <w:p w:rsidR="004C6DF0" w:rsidRPr="001D4F7F" w:rsidRDefault="004C6DF0" w:rsidP="004C6DF0">
            <w:pPr>
              <w:jc w:val="both"/>
            </w:pPr>
            <w:r w:rsidRPr="001D4F7F">
              <w:t>разговор</w:t>
            </w:r>
          </w:p>
        </w:tc>
        <w:tc>
          <w:tcPr>
            <w:tcW w:w="1738" w:type="dxa"/>
          </w:tcPr>
          <w:p w:rsidR="004C6DF0" w:rsidRPr="001D4F7F" w:rsidRDefault="004C6DF0" w:rsidP="00802B7D">
            <w:pPr>
              <w:jc w:val="both"/>
            </w:pPr>
            <w:r w:rsidRPr="001D4F7F">
              <w:t>Слово</w:t>
            </w: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  <w:r w:rsidRPr="001D4F7F">
              <w:t>Видеозапись</w:t>
            </w: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566F15">
            <w:pPr>
              <w:jc w:val="both"/>
            </w:pPr>
            <w:r w:rsidRPr="001D4F7F">
              <w:t>Слово</w:t>
            </w:r>
          </w:p>
          <w:p w:rsidR="00566F15" w:rsidRPr="001D4F7F" w:rsidRDefault="00566F15" w:rsidP="00802B7D">
            <w:pPr>
              <w:jc w:val="both"/>
            </w:pPr>
          </w:p>
        </w:tc>
        <w:tc>
          <w:tcPr>
            <w:tcW w:w="3510" w:type="dxa"/>
          </w:tcPr>
          <w:p w:rsidR="004C6DF0" w:rsidRPr="001D4F7F" w:rsidRDefault="004C6DF0" w:rsidP="00802B7D">
            <w:pPr>
              <w:jc w:val="both"/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</w:pPr>
            <w:r w:rsidRPr="001D4F7F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 xml:space="preserve">Развитие свободного общения </w:t>
            </w:r>
            <w:proofErr w:type="gramStart"/>
            <w:r w:rsidRPr="001D4F7F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со</w:t>
            </w:r>
            <w:proofErr w:type="gramEnd"/>
            <w:r w:rsidRPr="001D4F7F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 xml:space="preserve"> взрослыми и детьми</w:t>
            </w:r>
            <w:r w:rsidR="00566F15" w:rsidRPr="001D4F7F"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.</w:t>
            </w:r>
          </w:p>
          <w:p w:rsidR="00566F15" w:rsidRPr="001D4F7F" w:rsidRDefault="00566F15" w:rsidP="00802B7D">
            <w:pPr>
              <w:jc w:val="both"/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</w:pPr>
          </w:p>
          <w:p w:rsidR="00566F15" w:rsidRPr="001D4F7F" w:rsidRDefault="00566F15" w:rsidP="00802B7D">
            <w:pPr>
              <w:jc w:val="both"/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</w:pPr>
          </w:p>
          <w:p w:rsidR="00566F15" w:rsidRPr="001D4F7F" w:rsidRDefault="00566F15" w:rsidP="00802B7D">
            <w:pPr>
              <w:jc w:val="both"/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</w:pPr>
          </w:p>
          <w:p w:rsidR="00566F15" w:rsidRPr="001D4F7F" w:rsidRDefault="00566F15" w:rsidP="00802B7D">
            <w:pPr>
              <w:jc w:val="both"/>
              <w:rPr>
                <w:b/>
              </w:rPr>
            </w:pPr>
            <w:r w:rsidRPr="001D4F7F">
              <w:rPr>
                <w:rFonts w:eastAsia="Calibri"/>
              </w:rPr>
              <w:t>Активизировать детей на познавательную совместную деятельность.</w:t>
            </w:r>
          </w:p>
        </w:tc>
        <w:tc>
          <w:tcPr>
            <w:tcW w:w="2215" w:type="dxa"/>
          </w:tcPr>
          <w:p w:rsidR="004C6DF0" w:rsidRPr="001D4F7F" w:rsidRDefault="004C6DF0" w:rsidP="00802B7D">
            <w:pPr>
              <w:jc w:val="both"/>
            </w:pPr>
            <w:r w:rsidRPr="001D4F7F">
              <w:t>Любознательный, активный</w:t>
            </w: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566F15">
            <w:pPr>
              <w:jc w:val="both"/>
              <w:rPr>
                <w:rFonts w:eastAsia="Calibri"/>
              </w:rPr>
            </w:pPr>
          </w:p>
          <w:p w:rsidR="00566F15" w:rsidRPr="001D4F7F" w:rsidRDefault="00566F15" w:rsidP="00566F15">
            <w:pPr>
              <w:jc w:val="both"/>
              <w:rPr>
                <w:rFonts w:eastAsia="Calibri"/>
              </w:rPr>
            </w:pPr>
          </w:p>
          <w:p w:rsidR="00566F15" w:rsidRPr="001D4F7F" w:rsidRDefault="00566F15" w:rsidP="00566F15">
            <w:pPr>
              <w:jc w:val="both"/>
            </w:pPr>
            <w:r w:rsidRPr="001D4F7F">
              <w:rPr>
                <w:rFonts w:eastAsia="Calibri"/>
              </w:rPr>
              <w:t>Внимательный, любознательный.</w:t>
            </w: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566F15">
            <w:pPr>
              <w:jc w:val="both"/>
              <w:rPr>
                <w:rFonts w:eastAsia="Calibri"/>
              </w:rPr>
            </w:pPr>
            <w:r w:rsidRPr="001D4F7F">
              <w:rPr>
                <w:rFonts w:eastAsia="Calibri"/>
              </w:rPr>
              <w:t xml:space="preserve">Эмоционально отзывчивый, соблюдающий  </w:t>
            </w:r>
          </w:p>
          <w:p w:rsidR="00566F15" w:rsidRPr="001D4F7F" w:rsidRDefault="00566F15" w:rsidP="00566F15">
            <w:pPr>
              <w:jc w:val="both"/>
              <w:rPr>
                <w:rFonts w:eastAsia="Calibri"/>
              </w:rPr>
            </w:pPr>
            <w:r w:rsidRPr="001D4F7F">
              <w:rPr>
                <w:rFonts w:eastAsia="Calibri"/>
              </w:rPr>
              <w:t>элементарные общепринятые нормы и правила.</w:t>
            </w: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</w:tc>
      </w:tr>
      <w:tr w:rsidR="004C6DF0" w:rsidTr="00CE4966">
        <w:trPr>
          <w:cantSplit/>
          <w:trHeight w:val="10629"/>
        </w:trPr>
        <w:tc>
          <w:tcPr>
            <w:tcW w:w="998" w:type="dxa"/>
            <w:textDirection w:val="btLr"/>
          </w:tcPr>
          <w:p w:rsidR="004C6DF0" w:rsidRPr="001D4F7F" w:rsidRDefault="004C6DF0" w:rsidP="005A35F4">
            <w:pPr>
              <w:ind w:left="113" w:right="113"/>
              <w:jc w:val="right"/>
            </w:pPr>
            <w:r w:rsidRPr="001D4F7F">
              <w:lastRenderedPageBreak/>
              <w:t>Основная часть</w:t>
            </w:r>
          </w:p>
        </w:tc>
        <w:tc>
          <w:tcPr>
            <w:tcW w:w="3930" w:type="dxa"/>
          </w:tcPr>
          <w:p w:rsidR="005A35F4" w:rsidRPr="001D4F7F" w:rsidRDefault="005A35F4" w:rsidP="005A35F4">
            <w:pPr>
              <w:spacing w:line="240" w:lineRule="auto"/>
              <w:rPr>
                <w:lang w:eastAsia="ru-RU"/>
              </w:rPr>
            </w:pPr>
            <w:r w:rsidRPr="001D4F7F">
              <w:rPr>
                <w:b/>
                <w:i/>
                <w:lang w:eastAsia="ru-RU"/>
              </w:rPr>
              <w:t>Воспитатель:</w:t>
            </w:r>
            <w:r w:rsidRPr="001D4F7F">
              <w:rPr>
                <w:lang w:eastAsia="ru-RU"/>
              </w:rPr>
              <w:t xml:space="preserve">  </w:t>
            </w:r>
            <w:r w:rsidR="00C70776">
              <w:rPr>
                <w:lang w:eastAsia="ru-RU"/>
              </w:rPr>
              <w:t>Ребята, мы с</w:t>
            </w:r>
            <w:r w:rsidRPr="001D4F7F">
              <w:rPr>
                <w:lang w:eastAsia="ru-RU"/>
              </w:rPr>
              <w:t xml:space="preserve"> вам</w:t>
            </w:r>
            <w:r w:rsidR="00C70776">
              <w:rPr>
                <w:lang w:eastAsia="ru-RU"/>
              </w:rPr>
              <w:t>и</w:t>
            </w:r>
            <w:r w:rsidRPr="001D4F7F">
              <w:rPr>
                <w:lang w:eastAsia="ru-RU"/>
              </w:rPr>
              <w:t xml:space="preserve"> </w:t>
            </w:r>
            <w:r w:rsidR="00C70776">
              <w:rPr>
                <w:lang w:eastAsia="ru-RU"/>
              </w:rPr>
              <w:t xml:space="preserve"> оказались в сказке «Гуси-лебеди». Мы </w:t>
            </w:r>
            <w:r w:rsidRPr="001D4F7F">
              <w:rPr>
                <w:lang w:eastAsia="ru-RU"/>
              </w:rPr>
              <w:t>преодоле</w:t>
            </w:r>
            <w:r w:rsidR="00C70776">
              <w:rPr>
                <w:lang w:eastAsia="ru-RU"/>
              </w:rPr>
              <w:t>ем</w:t>
            </w:r>
            <w:r w:rsidRPr="001D4F7F">
              <w:rPr>
                <w:lang w:eastAsia="ru-RU"/>
              </w:rPr>
              <w:t xml:space="preserve"> все испытания</w:t>
            </w:r>
            <w:r w:rsidR="00C70776">
              <w:rPr>
                <w:lang w:eastAsia="ru-RU"/>
              </w:rPr>
              <w:t>.</w:t>
            </w:r>
          </w:p>
          <w:p w:rsidR="00783B4F" w:rsidRPr="00783B4F" w:rsidRDefault="005A35F4" w:rsidP="00783B4F">
            <w:pPr>
              <w:spacing w:line="240" w:lineRule="auto"/>
              <w:rPr>
                <w:lang w:eastAsia="ru-RU"/>
              </w:rPr>
            </w:pPr>
            <w:r w:rsidRPr="001D4F7F">
              <w:rPr>
                <w:b/>
                <w:i/>
                <w:lang w:eastAsia="ru-RU"/>
              </w:rPr>
              <w:t>Воспитатель:</w:t>
            </w:r>
            <w:r w:rsidRPr="001D4F7F">
              <w:rPr>
                <w:lang w:eastAsia="ru-RU"/>
              </w:rPr>
              <w:t xml:space="preserve">  </w:t>
            </w:r>
            <w:r w:rsidR="00783B4F" w:rsidRPr="00783B4F">
              <w:rPr>
                <w:lang w:eastAsia="ru-RU"/>
              </w:rPr>
              <w:t xml:space="preserve">Ребята, что у Печки спрашивала Маша? </w:t>
            </w:r>
          </w:p>
          <w:p w:rsidR="005A35F4" w:rsidRPr="001D4F7F" w:rsidRDefault="00783B4F" w:rsidP="005A35F4">
            <w:pPr>
              <w:spacing w:line="240" w:lineRule="auto"/>
              <w:rPr>
                <w:lang w:eastAsia="ru-RU"/>
              </w:rPr>
            </w:pPr>
            <w:r w:rsidRPr="00783B4F">
              <w:rPr>
                <w:lang w:eastAsia="ru-RU"/>
              </w:rPr>
              <w:t>П</w:t>
            </w:r>
            <w:r>
              <w:rPr>
                <w:lang w:eastAsia="ru-RU"/>
              </w:rPr>
              <w:t xml:space="preserve">ечка-матушка, </w:t>
            </w:r>
            <w:r w:rsidRPr="00783B4F">
              <w:rPr>
                <w:lang w:eastAsia="ru-RU"/>
              </w:rPr>
              <w:t>куда гуси-лебеди полетели?</w:t>
            </w:r>
          </w:p>
          <w:p w:rsidR="005A35F4" w:rsidRPr="001D4F7F" w:rsidRDefault="005A35F4" w:rsidP="005A35F4">
            <w:pPr>
              <w:spacing w:line="240" w:lineRule="auto"/>
              <w:rPr>
                <w:i/>
                <w:lang w:eastAsia="ru-RU"/>
              </w:rPr>
            </w:pPr>
            <w:r w:rsidRPr="001D4F7F">
              <w:rPr>
                <w:i/>
                <w:lang w:eastAsia="ru-RU"/>
              </w:rPr>
              <w:t>Звучит аудиозапись: «Скажу, если вы поможете мне.</w:t>
            </w:r>
            <w:r w:rsidR="00812AA4">
              <w:rPr>
                <w:i/>
                <w:lang w:eastAsia="ru-RU"/>
              </w:rPr>
              <w:t xml:space="preserve"> Напекла я пирожк</w:t>
            </w:r>
            <w:r w:rsidR="00805161">
              <w:rPr>
                <w:i/>
                <w:lang w:eastAsia="ru-RU"/>
              </w:rPr>
              <w:t xml:space="preserve">и </w:t>
            </w:r>
            <w:r w:rsidR="00812AA4">
              <w:rPr>
                <w:i/>
                <w:lang w:eastAsia="ru-RU"/>
              </w:rPr>
              <w:t xml:space="preserve"> и все перепутала. Помогите разложить пирожки по тарелкам</w:t>
            </w:r>
            <w:proofErr w:type="gramStart"/>
            <w:r w:rsidR="00812AA4">
              <w:rPr>
                <w:i/>
                <w:lang w:eastAsia="ru-RU"/>
              </w:rPr>
              <w:t>.</w:t>
            </w:r>
            <w:r w:rsidRPr="001D4F7F">
              <w:rPr>
                <w:i/>
                <w:lang w:eastAsia="ru-RU"/>
              </w:rPr>
              <w:t>»</w:t>
            </w:r>
            <w:proofErr w:type="gramEnd"/>
          </w:p>
          <w:p w:rsidR="005A35F4" w:rsidRPr="00D96C92" w:rsidRDefault="005A35F4" w:rsidP="00812AA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2060"/>
                <w:sz w:val="32"/>
                <w:szCs w:val="32"/>
              </w:rPr>
            </w:pPr>
            <w:r w:rsidRPr="001D4F7F">
              <w:rPr>
                <w:b/>
                <w:i/>
              </w:rPr>
              <w:t>Воспитатель</w:t>
            </w:r>
            <w:r w:rsidRPr="00D96C92">
              <w:rPr>
                <w:b/>
                <w:i/>
              </w:rPr>
              <w:t>:</w:t>
            </w:r>
            <w:r w:rsidRPr="00D96C92">
              <w:t xml:space="preserve">  </w:t>
            </w:r>
            <w:proofErr w:type="gramStart"/>
            <w:r w:rsidR="00D96C92" w:rsidRPr="00D96C92">
              <w:rPr>
                <w:color w:val="000000" w:themeColor="text1"/>
              </w:rPr>
              <w:t>Ребята,  пирожки квадратные, тонкие нужно положить в красную тарелку;   пирожки прямоугольные, толстые в зеленую тарелку;  пирожки  треугольные, толстые в синюю.</w:t>
            </w:r>
            <w:proofErr w:type="gramEnd"/>
          </w:p>
          <w:p w:rsidR="005F2EAF" w:rsidRPr="001D4F7F" w:rsidRDefault="005A35F4" w:rsidP="005A35F4">
            <w:pPr>
              <w:spacing w:line="240" w:lineRule="auto"/>
              <w:rPr>
                <w:i/>
                <w:lang w:eastAsia="ru-RU"/>
              </w:rPr>
            </w:pPr>
            <w:r w:rsidRPr="001D4F7F">
              <w:rPr>
                <w:i/>
                <w:lang w:eastAsia="ru-RU"/>
              </w:rPr>
              <w:t>Дети выполняют задание. Воспитатель по ходу выполнения задает вопросы о форме, цвете, толщине блоков.</w:t>
            </w:r>
          </w:p>
          <w:p w:rsidR="005F2EAF" w:rsidRPr="001D4F7F" w:rsidRDefault="005F2EAF" w:rsidP="005F2EAF">
            <w:pPr>
              <w:spacing w:line="240" w:lineRule="auto"/>
              <w:rPr>
                <w:bCs/>
                <w:lang w:eastAsia="ru-RU"/>
              </w:rPr>
            </w:pPr>
            <w:r w:rsidRPr="005F2EAF">
              <w:rPr>
                <w:i/>
                <w:lang w:eastAsia="ru-RU"/>
              </w:rPr>
              <w:t>Звучит аудиозапись «Спасибо, ребята. Гуси-лебеди полетели в сторону Яблони».</w:t>
            </w:r>
            <w:r w:rsidR="005A35F4" w:rsidRPr="005F2EAF">
              <w:rPr>
                <w:i/>
                <w:lang w:eastAsia="ru-RU"/>
              </w:rPr>
              <w:br/>
            </w:r>
            <w:r w:rsidR="00E51393" w:rsidRPr="00E51393">
              <w:rPr>
                <w:bCs/>
                <w:lang w:eastAsia="ru-RU"/>
              </w:rPr>
              <w:t>Ребята, куда мы пойдем дальше? Зачем мы пойдем к яблоньке?</w:t>
            </w:r>
          </w:p>
          <w:p w:rsidR="005F2EAF" w:rsidRPr="001D4F7F" w:rsidRDefault="005F2EAF" w:rsidP="005F2EAF">
            <w:pPr>
              <w:spacing w:line="240" w:lineRule="auto"/>
              <w:rPr>
                <w:lang w:eastAsia="ru-RU"/>
              </w:rPr>
            </w:pPr>
            <w:r w:rsidRPr="001D4F7F">
              <w:rPr>
                <w:b/>
                <w:bCs/>
                <w:lang w:eastAsia="ru-RU"/>
              </w:rPr>
              <w:t>(</w:t>
            </w:r>
            <w:proofErr w:type="spellStart"/>
            <w:r w:rsidRPr="001D4F7F">
              <w:rPr>
                <w:b/>
                <w:bCs/>
                <w:lang w:eastAsia="ru-RU"/>
              </w:rPr>
              <w:t>Физминутка</w:t>
            </w:r>
            <w:proofErr w:type="spellEnd"/>
            <w:r w:rsidRPr="001D4F7F">
              <w:rPr>
                <w:b/>
                <w:bCs/>
                <w:lang w:eastAsia="ru-RU"/>
              </w:rPr>
              <w:t xml:space="preserve">) </w:t>
            </w:r>
          </w:p>
          <w:p w:rsidR="005F2EAF" w:rsidRPr="001D4F7F" w:rsidRDefault="005F2EAF" w:rsidP="005F2EAF">
            <w:pPr>
              <w:spacing w:line="240" w:lineRule="auto"/>
              <w:rPr>
                <w:shd w:val="clear" w:color="auto" w:fill="FFFFFF"/>
              </w:rPr>
            </w:pPr>
            <w:r w:rsidRPr="001D4F7F">
              <w:rPr>
                <w:shd w:val="clear" w:color="auto" w:fill="FFFFFF"/>
              </w:rPr>
              <w:t>Мы шагаем, мы шагаем!</w:t>
            </w:r>
            <w:r w:rsidRPr="001D4F7F">
              <w:br/>
            </w:r>
            <w:r w:rsidRPr="001D4F7F">
              <w:rPr>
                <w:shd w:val="clear" w:color="auto" w:fill="FFFFFF"/>
              </w:rPr>
              <w:t>Выше ножки поднимаем!</w:t>
            </w:r>
            <w:r w:rsidRPr="001D4F7F">
              <w:br/>
            </w:r>
            <w:r w:rsidRPr="001D4F7F">
              <w:rPr>
                <w:shd w:val="clear" w:color="auto" w:fill="FFFFFF"/>
              </w:rPr>
              <w:t>Через камушки и кочки,</w:t>
            </w:r>
            <w:r w:rsidRPr="001D4F7F">
              <w:br/>
            </w:r>
            <w:r w:rsidRPr="001D4F7F">
              <w:rPr>
                <w:shd w:val="clear" w:color="auto" w:fill="FFFFFF"/>
              </w:rPr>
              <w:t>Через ямки и пенечки!</w:t>
            </w:r>
            <w:r w:rsidRPr="001D4F7F">
              <w:br/>
            </w:r>
            <w:r w:rsidRPr="001D4F7F">
              <w:rPr>
                <w:shd w:val="clear" w:color="auto" w:fill="FFFFFF"/>
              </w:rPr>
              <w:t>Раз-два, три-четыре,</w:t>
            </w:r>
            <w:r w:rsidRPr="001D4F7F">
              <w:br/>
            </w:r>
            <w:r w:rsidRPr="001D4F7F">
              <w:rPr>
                <w:shd w:val="clear" w:color="auto" w:fill="FFFFFF"/>
              </w:rPr>
              <w:t>Мы в лесу, а не в квартире!</w:t>
            </w:r>
            <w:r w:rsidRPr="001D4F7F">
              <w:br/>
            </w:r>
            <w:r w:rsidRPr="001D4F7F">
              <w:rPr>
                <w:shd w:val="clear" w:color="auto" w:fill="FFFFFF"/>
              </w:rPr>
              <w:t>Распрямили спинку,</w:t>
            </w:r>
            <w:r w:rsidRPr="001D4F7F">
              <w:br/>
            </w:r>
            <w:r w:rsidRPr="001D4F7F">
              <w:rPr>
                <w:shd w:val="clear" w:color="auto" w:fill="FFFFFF"/>
              </w:rPr>
              <w:t>Вышли на тропинку:</w:t>
            </w:r>
            <w:r w:rsidRPr="001D4F7F">
              <w:br/>
            </w:r>
            <w:r w:rsidRPr="001D4F7F">
              <w:rPr>
                <w:shd w:val="clear" w:color="auto" w:fill="FFFFFF"/>
              </w:rPr>
              <w:t>Ставим ножки аккуратно</w:t>
            </w:r>
            <w:proofErr w:type="gramStart"/>
            <w:r w:rsidRPr="001D4F7F">
              <w:br/>
            </w:r>
            <w:r w:rsidRPr="001D4F7F">
              <w:rPr>
                <w:shd w:val="clear" w:color="auto" w:fill="FFFFFF"/>
              </w:rPr>
              <w:t>И</w:t>
            </w:r>
            <w:proofErr w:type="gramEnd"/>
            <w:r w:rsidRPr="001D4F7F">
              <w:rPr>
                <w:shd w:val="clear" w:color="auto" w:fill="FFFFFF"/>
              </w:rPr>
              <w:t xml:space="preserve"> идем туда - обратно!</w:t>
            </w:r>
          </w:p>
          <w:p w:rsidR="00CE4966" w:rsidRPr="005F2EAF" w:rsidRDefault="00CE4966" w:rsidP="00CE4966">
            <w:pPr>
              <w:spacing w:line="240" w:lineRule="auto"/>
              <w:rPr>
                <w:i/>
                <w:shd w:val="clear" w:color="auto" w:fill="FFFFFF"/>
              </w:rPr>
            </w:pPr>
          </w:p>
          <w:p w:rsidR="004C6DF0" w:rsidRPr="001D4F7F" w:rsidRDefault="004C6DF0" w:rsidP="00CE4966">
            <w:pPr>
              <w:spacing w:line="240" w:lineRule="auto"/>
            </w:pPr>
          </w:p>
        </w:tc>
        <w:tc>
          <w:tcPr>
            <w:tcW w:w="1984" w:type="dxa"/>
          </w:tcPr>
          <w:p w:rsidR="004C6DF0" w:rsidRPr="001D4F7F" w:rsidRDefault="00902382" w:rsidP="00802B7D">
            <w:pPr>
              <w:jc w:val="both"/>
            </w:pPr>
            <w:r w:rsidRPr="001D4F7F">
              <w:t xml:space="preserve">Социально-коммуникативное развитие </w:t>
            </w:r>
            <w:r w:rsidRPr="001D4F7F">
              <w:rPr>
                <w:i/>
              </w:rPr>
              <w:t>(коммуникативная деятельность)</w:t>
            </w: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Default="00566F15" w:rsidP="00802B7D">
            <w:pPr>
              <w:jc w:val="both"/>
            </w:pPr>
          </w:p>
          <w:p w:rsidR="005F2EAF" w:rsidRDefault="005F2EAF" w:rsidP="00802B7D">
            <w:pPr>
              <w:jc w:val="both"/>
            </w:pPr>
          </w:p>
          <w:p w:rsidR="005F2EAF" w:rsidRPr="001D4F7F" w:rsidRDefault="005F2EAF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  <w:r w:rsidRPr="001D4F7F">
              <w:t xml:space="preserve">Познавательное развитие </w:t>
            </w:r>
            <w:r w:rsidRPr="001D4F7F">
              <w:rPr>
                <w:i/>
              </w:rPr>
              <w:t xml:space="preserve">(познавательно </w:t>
            </w:r>
            <w:r w:rsidR="009F07D0" w:rsidRPr="001D4F7F">
              <w:rPr>
                <w:i/>
              </w:rPr>
              <w:t>–</w:t>
            </w:r>
            <w:r w:rsidRPr="001D4F7F">
              <w:rPr>
                <w:i/>
              </w:rPr>
              <w:t xml:space="preserve"> исследовательска</w:t>
            </w:r>
            <w:r w:rsidR="009F07D0" w:rsidRPr="001D4F7F">
              <w:rPr>
                <w:i/>
              </w:rPr>
              <w:t>я деятельность)</w:t>
            </w: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  <w:p w:rsidR="00566F15" w:rsidRPr="001D4F7F" w:rsidRDefault="00566F15" w:rsidP="00802B7D">
            <w:pPr>
              <w:jc w:val="both"/>
            </w:pPr>
          </w:p>
        </w:tc>
        <w:tc>
          <w:tcPr>
            <w:tcW w:w="1239" w:type="dxa"/>
          </w:tcPr>
          <w:p w:rsidR="004C6DF0" w:rsidRPr="001D4F7F" w:rsidRDefault="004C6DF0" w:rsidP="00802B7D">
            <w:pPr>
              <w:jc w:val="both"/>
            </w:pPr>
          </w:p>
          <w:p w:rsidR="009F07D0" w:rsidRPr="001D4F7F" w:rsidRDefault="009F07D0" w:rsidP="00802B7D">
            <w:pPr>
              <w:jc w:val="both"/>
            </w:pPr>
          </w:p>
          <w:p w:rsidR="009F07D0" w:rsidRPr="001D4F7F" w:rsidRDefault="009F07D0" w:rsidP="00802B7D">
            <w:pPr>
              <w:jc w:val="both"/>
            </w:pPr>
          </w:p>
          <w:p w:rsidR="009F07D0" w:rsidRPr="001D4F7F" w:rsidRDefault="009F07D0" w:rsidP="00802B7D">
            <w:pPr>
              <w:jc w:val="both"/>
            </w:pPr>
          </w:p>
          <w:p w:rsidR="009F07D0" w:rsidRPr="001D4F7F" w:rsidRDefault="009F07D0" w:rsidP="00802B7D">
            <w:pPr>
              <w:jc w:val="both"/>
            </w:pPr>
          </w:p>
          <w:p w:rsidR="009F07D0" w:rsidRPr="001D4F7F" w:rsidRDefault="009F07D0" w:rsidP="00802B7D">
            <w:pPr>
              <w:jc w:val="both"/>
            </w:pPr>
          </w:p>
          <w:p w:rsidR="009F07D0" w:rsidRPr="001D4F7F" w:rsidRDefault="009F07D0" w:rsidP="00802B7D">
            <w:pPr>
              <w:jc w:val="both"/>
            </w:pPr>
          </w:p>
          <w:p w:rsidR="009F07D0" w:rsidRPr="001D4F7F" w:rsidRDefault="009F07D0" w:rsidP="00802B7D">
            <w:pPr>
              <w:jc w:val="both"/>
            </w:pPr>
          </w:p>
          <w:p w:rsidR="009F07D0" w:rsidRPr="001D4F7F" w:rsidRDefault="009F07D0" w:rsidP="00802B7D">
            <w:pPr>
              <w:jc w:val="both"/>
            </w:pPr>
          </w:p>
          <w:p w:rsidR="009F07D0" w:rsidRPr="001D4F7F" w:rsidRDefault="009F07D0" w:rsidP="00802B7D">
            <w:pPr>
              <w:jc w:val="both"/>
            </w:pPr>
          </w:p>
          <w:p w:rsidR="009F07D0" w:rsidRPr="001D4F7F" w:rsidRDefault="009F07D0" w:rsidP="00802B7D">
            <w:pPr>
              <w:jc w:val="both"/>
            </w:pPr>
          </w:p>
          <w:p w:rsidR="009F07D0" w:rsidRDefault="009F07D0" w:rsidP="00802B7D">
            <w:pPr>
              <w:jc w:val="both"/>
            </w:pPr>
          </w:p>
          <w:p w:rsidR="009F07D0" w:rsidRPr="001D4F7F" w:rsidRDefault="009F07D0" w:rsidP="00802B7D">
            <w:pPr>
              <w:jc w:val="both"/>
            </w:pPr>
          </w:p>
          <w:p w:rsidR="009F07D0" w:rsidRPr="001D4F7F" w:rsidRDefault="009F07D0" w:rsidP="009F07D0">
            <w:pPr>
              <w:rPr>
                <w:rFonts w:eastAsia="Calibri"/>
              </w:rPr>
            </w:pPr>
            <w:r w:rsidRPr="001D4F7F">
              <w:rPr>
                <w:rFonts w:eastAsia="Calibri"/>
              </w:rPr>
              <w:t>Игровые упражнения</w:t>
            </w:r>
            <w:r w:rsidR="001D4F7F" w:rsidRPr="001D4F7F">
              <w:rPr>
                <w:rFonts w:eastAsia="Calibri"/>
              </w:rPr>
              <w:t xml:space="preserve">  с блоками </w:t>
            </w:r>
            <w:proofErr w:type="spellStart"/>
            <w:r w:rsidR="001D4F7F" w:rsidRPr="001D4F7F">
              <w:rPr>
                <w:rFonts w:eastAsia="Calibri"/>
              </w:rPr>
              <w:t>Дьенеша</w:t>
            </w:r>
            <w:proofErr w:type="spellEnd"/>
            <w:r w:rsidR="001D4F7F" w:rsidRPr="001D4F7F">
              <w:rPr>
                <w:rFonts w:eastAsia="Calibri"/>
              </w:rPr>
              <w:t>.</w:t>
            </w:r>
          </w:p>
          <w:p w:rsidR="009F07D0" w:rsidRPr="001D4F7F" w:rsidRDefault="009F07D0" w:rsidP="00802B7D">
            <w:pPr>
              <w:jc w:val="both"/>
            </w:pPr>
          </w:p>
          <w:p w:rsidR="009F07D0" w:rsidRPr="001D4F7F" w:rsidRDefault="009F07D0" w:rsidP="00802B7D">
            <w:pPr>
              <w:jc w:val="both"/>
            </w:pPr>
          </w:p>
          <w:p w:rsidR="009F07D0" w:rsidRPr="001D4F7F" w:rsidRDefault="009F07D0" w:rsidP="00802B7D">
            <w:pPr>
              <w:jc w:val="both"/>
            </w:pPr>
          </w:p>
        </w:tc>
        <w:tc>
          <w:tcPr>
            <w:tcW w:w="1738" w:type="dxa"/>
          </w:tcPr>
          <w:p w:rsidR="009F07D0" w:rsidRPr="001D4F7F" w:rsidRDefault="009F07D0" w:rsidP="00802B7D">
            <w:pPr>
              <w:jc w:val="both"/>
            </w:pPr>
            <w:r w:rsidRPr="001D4F7F">
              <w:t>Слово</w:t>
            </w:r>
          </w:p>
          <w:p w:rsidR="009F07D0" w:rsidRPr="001D4F7F" w:rsidRDefault="009F07D0" w:rsidP="00802B7D">
            <w:pPr>
              <w:jc w:val="both"/>
            </w:pPr>
            <w:r w:rsidRPr="001D4F7F">
              <w:t>Аудиозапись</w:t>
            </w:r>
          </w:p>
          <w:p w:rsidR="009F07D0" w:rsidRPr="001D4F7F" w:rsidRDefault="009F07D0" w:rsidP="00802B7D">
            <w:pPr>
              <w:jc w:val="both"/>
            </w:pPr>
          </w:p>
          <w:p w:rsidR="009F07D0" w:rsidRPr="001D4F7F" w:rsidRDefault="009F07D0" w:rsidP="00802B7D">
            <w:pPr>
              <w:jc w:val="both"/>
            </w:pPr>
          </w:p>
          <w:p w:rsidR="009F07D0" w:rsidRPr="001D4F7F" w:rsidRDefault="009F07D0" w:rsidP="00802B7D">
            <w:pPr>
              <w:jc w:val="both"/>
            </w:pPr>
          </w:p>
          <w:p w:rsidR="009F07D0" w:rsidRPr="001D4F7F" w:rsidRDefault="009F07D0" w:rsidP="00802B7D">
            <w:pPr>
              <w:jc w:val="both"/>
            </w:pPr>
          </w:p>
          <w:p w:rsidR="009F07D0" w:rsidRPr="001D4F7F" w:rsidRDefault="009F07D0" w:rsidP="00802B7D">
            <w:pPr>
              <w:jc w:val="both"/>
            </w:pPr>
          </w:p>
        </w:tc>
        <w:tc>
          <w:tcPr>
            <w:tcW w:w="3510" w:type="dxa"/>
          </w:tcPr>
          <w:p w:rsidR="004C6DF0" w:rsidRPr="001D4F7F" w:rsidRDefault="004C6DF0" w:rsidP="00802B7D">
            <w:pPr>
              <w:jc w:val="both"/>
            </w:pPr>
          </w:p>
          <w:p w:rsidR="009F07D0" w:rsidRPr="001D4F7F" w:rsidRDefault="009F07D0" w:rsidP="00802B7D">
            <w:pPr>
              <w:jc w:val="both"/>
            </w:pPr>
          </w:p>
          <w:p w:rsidR="009F07D0" w:rsidRPr="001D4F7F" w:rsidRDefault="009F07D0" w:rsidP="00802B7D">
            <w:pPr>
              <w:jc w:val="both"/>
            </w:pPr>
          </w:p>
          <w:p w:rsidR="009F07D0" w:rsidRPr="001D4F7F" w:rsidRDefault="009F07D0" w:rsidP="00802B7D">
            <w:pPr>
              <w:jc w:val="both"/>
            </w:pPr>
          </w:p>
          <w:p w:rsidR="009F07D0" w:rsidRPr="001D4F7F" w:rsidRDefault="009F07D0" w:rsidP="00802B7D">
            <w:pPr>
              <w:jc w:val="both"/>
            </w:pPr>
          </w:p>
          <w:p w:rsidR="009F07D0" w:rsidRPr="001D4F7F" w:rsidRDefault="009F07D0" w:rsidP="00802B7D">
            <w:pPr>
              <w:jc w:val="both"/>
            </w:pPr>
          </w:p>
          <w:p w:rsidR="009F07D0" w:rsidRPr="001D4F7F" w:rsidRDefault="009F07D0" w:rsidP="00802B7D">
            <w:pPr>
              <w:jc w:val="both"/>
            </w:pPr>
          </w:p>
          <w:p w:rsidR="009F07D0" w:rsidRPr="001D4F7F" w:rsidRDefault="009F07D0" w:rsidP="00802B7D">
            <w:pPr>
              <w:jc w:val="both"/>
            </w:pPr>
          </w:p>
          <w:p w:rsidR="009F07D0" w:rsidRPr="001D4F7F" w:rsidRDefault="009F07D0" w:rsidP="00802B7D">
            <w:pPr>
              <w:jc w:val="both"/>
            </w:pPr>
          </w:p>
          <w:p w:rsidR="009F07D0" w:rsidRPr="001D4F7F" w:rsidRDefault="009F07D0" w:rsidP="00802B7D">
            <w:pPr>
              <w:jc w:val="both"/>
            </w:pPr>
          </w:p>
          <w:p w:rsidR="009F07D0" w:rsidRPr="001D4F7F" w:rsidRDefault="009F07D0" w:rsidP="00802B7D">
            <w:pPr>
              <w:jc w:val="both"/>
            </w:pPr>
          </w:p>
          <w:p w:rsidR="009F07D0" w:rsidRPr="001D4F7F" w:rsidRDefault="009F07D0" w:rsidP="00802B7D">
            <w:pPr>
              <w:jc w:val="both"/>
            </w:pPr>
          </w:p>
          <w:p w:rsidR="001D4F7F" w:rsidRPr="001D4F7F" w:rsidRDefault="001D4F7F" w:rsidP="00802B7D">
            <w:pPr>
              <w:jc w:val="both"/>
            </w:pPr>
          </w:p>
          <w:p w:rsidR="009F07D0" w:rsidRPr="001D4F7F" w:rsidRDefault="009F07D0" w:rsidP="00802B7D">
            <w:pPr>
              <w:jc w:val="both"/>
            </w:pPr>
            <w:r w:rsidRPr="001D4F7F">
              <w:t>Формировать умение группировать однородные предметы по нескольким сенсорным признакам: величине, форме, цвету, толщине.</w:t>
            </w:r>
          </w:p>
        </w:tc>
        <w:tc>
          <w:tcPr>
            <w:tcW w:w="2215" w:type="dxa"/>
          </w:tcPr>
          <w:p w:rsidR="000B5E02" w:rsidRPr="005F2EAF" w:rsidRDefault="00566F15" w:rsidP="005F2EAF">
            <w:pPr>
              <w:rPr>
                <w:rFonts w:eastAsia="Calibri"/>
              </w:rPr>
            </w:pPr>
            <w:r w:rsidRPr="001D4F7F">
              <w:rPr>
                <w:rFonts w:eastAsia="Calibri"/>
              </w:rPr>
              <w:t>Внимательный, рассуждающий, мыслящий</w:t>
            </w:r>
          </w:p>
          <w:p w:rsidR="001D4F7F" w:rsidRPr="005F2EAF" w:rsidRDefault="000B5E02" w:rsidP="005F2EA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1" w:line="240" w:lineRule="auto"/>
              <w:jc w:val="both"/>
              <w:rPr>
                <w:bCs/>
                <w:color w:val="000000"/>
                <w:spacing w:val="5"/>
              </w:rPr>
            </w:pPr>
            <w:r w:rsidRPr="001D4F7F">
              <w:rPr>
                <w:bCs/>
                <w:color w:val="000000"/>
                <w:spacing w:val="5"/>
              </w:rPr>
              <w:t>Откликается на эмоции близких людей и друзей, сопереживает персонажам сказок, историй, рассказов.</w:t>
            </w:r>
          </w:p>
          <w:p w:rsidR="000B5E02" w:rsidRPr="001D4F7F" w:rsidRDefault="000B5E02" w:rsidP="000B5E0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1" w:line="240" w:lineRule="auto"/>
              <w:jc w:val="both"/>
              <w:rPr>
                <w:bCs/>
                <w:color w:val="000000"/>
                <w:spacing w:val="5"/>
              </w:rPr>
            </w:pPr>
            <w:r w:rsidRPr="001D4F7F">
              <w:rPr>
                <w:bCs/>
                <w:color w:val="000000"/>
                <w:spacing w:val="5"/>
              </w:rPr>
              <w:t>Владеет диалогической речью и конструктивными способами взаимодействия с детьми и взрослыми (договаривается, обменивается  предметами, распределяет действия при сотрудничестве)</w:t>
            </w:r>
          </w:p>
          <w:p w:rsidR="000B5E02" w:rsidRPr="001D4F7F" w:rsidRDefault="000B5E02" w:rsidP="00802B7D">
            <w:pPr>
              <w:jc w:val="both"/>
            </w:pPr>
          </w:p>
          <w:p w:rsidR="000B5E02" w:rsidRPr="001D4F7F" w:rsidRDefault="000B5E02" w:rsidP="00802B7D">
            <w:pPr>
              <w:jc w:val="both"/>
            </w:pPr>
          </w:p>
          <w:p w:rsidR="000B5E02" w:rsidRPr="001D4F7F" w:rsidRDefault="000B5E02" w:rsidP="00802B7D">
            <w:pPr>
              <w:jc w:val="both"/>
            </w:pPr>
          </w:p>
          <w:p w:rsidR="000B5E02" w:rsidRPr="001D4F7F" w:rsidRDefault="000B5E02" w:rsidP="00802B7D">
            <w:pPr>
              <w:jc w:val="both"/>
            </w:pPr>
          </w:p>
        </w:tc>
      </w:tr>
      <w:tr w:rsidR="004C6DF0" w:rsidTr="001D4F7F">
        <w:tc>
          <w:tcPr>
            <w:tcW w:w="998" w:type="dxa"/>
          </w:tcPr>
          <w:p w:rsidR="004C6DF0" w:rsidRPr="001D4F7F" w:rsidRDefault="004C6DF0" w:rsidP="00802B7D">
            <w:pPr>
              <w:jc w:val="both"/>
            </w:pPr>
          </w:p>
        </w:tc>
        <w:tc>
          <w:tcPr>
            <w:tcW w:w="3930" w:type="dxa"/>
          </w:tcPr>
          <w:p w:rsidR="005A35F4" w:rsidRPr="001D4F7F" w:rsidRDefault="005A35F4" w:rsidP="005A35F4">
            <w:pPr>
              <w:spacing w:line="240" w:lineRule="auto"/>
              <w:rPr>
                <w:i/>
                <w:lang w:eastAsia="ru-RU"/>
              </w:rPr>
            </w:pPr>
            <w:r w:rsidRPr="001D4F7F">
              <w:rPr>
                <w:i/>
                <w:lang w:eastAsia="ru-RU"/>
              </w:rPr>
              <w:t xml:space="preserve">Стоит макет яблоньки, на ней висят блоки </w:t>
            </w:r>
            <w:proofErr w:type="spellStart"/>
            <w:r w:rsidRPr="001D4F7F">
              <w:rPr>
                <w:i/>
                <w:lang w:eastAsia="ru-RU"/>
              </w:rPr>
              <w:t>Дьенеша</w:t>
            </w:r>
            <w:proofErr w:type="spellEnd"/>
            <w:r w:rsidRPr="001D4F7F">
              <w:rPr>
                <w:i/>
                <w:lang w:eastAsia="ru-RU"/>
              </w:rPr>
              <w:t>.</w:t>
            </w:r>
          </w:p>
          <w:p w:rsidR="005A35F4" w:rsidRPr="005F2EAF" w:rsidRDefault="005A35F4" w:rsidP="005A35F4">
            <w:pPr>
              <w:spacing w:line="240" w:lineRule="auto"/>
              <w:rPr>
                <w:lang w:eastAsia="ru-RU"/>
              </w:rPr>
            </w:pPr>
            <w:r w:rsidRPr="001D4F7F">
              <w:rPr>
                <w:b/>
                <w:i/>
                <w:lang w:eastAsia="ru-RU"/>
              </w:rPr>
              <w:t>Воспитатель:</w:t>
            </w:r>
            <w:r w:rsidRPr="001D4F7F">
              <w:rPr>
                <w:lang w:eastAsia="ru-RU"/>
              </w:rPr>
              <w:t xml:space="preserve">  </w:t>
            </w:r>
            <w:r w:rsidRPr="001D4F7F">
              <w:rPr>
                <w:lang w:eastAsia="ru-RU"/>
              </w:rPr>
              <w:br/>
              <w:t>А вот и яблонька. Что спросим у яблоньки?</w:t>
            </w:r>
          </w:p>
          <w:p w:rsidR="005A35F4" w:rsidRPr="001D4F7F" w:rsidRDefault="005F2EAF" w:rsidP="005A35F4">
            <w:pPr>
              <w:spacing w:line="240" w:lineRule="auto"/>
              <w:rPr>
                <w:lang w:eastAsia="ru-RU"/>
              </w:rPr>
            </w:pPr>
            <w:r w:rsidRPr="001D4F7F">
              <w:rPr>
                <w:b/>
                <w:i/>
                <w:lang w:eastAsia="ru-RU"/>
              </w:rPr>
              <w:t>Воспитатель:</w:t>
            </w:r>
            <w:r w:rsidRPr="001D4F7F">
              <w:rPr>
                <w:lang w:eastAsia="ru-RU"/>
              </w:rPr>
              <w:t xml:space="preserve">  </w:t>
            </w:r>
            <w:r w:rsidR="005A35F4" w:rsidRPr="001D4F7F">
              <w:rPr>
                <w:lang w:eastAsia="ru-RU"/>
              </w:rPr>
              <w:t xml:space="preserve">Не видела ли ты </w:t>
            </w:r>
            <w:r>
              <w:rPr>
                <w:lang w:eastAsia="ru-RU"/>
              </w:rPr>
              <w:t>Я</w:t>
            </w:r>
            <w:r w:rsidR="005A35F4" w:rsidRPr="001D4F7F">
              <w:rPr>
                <w:lang w:eastAsia="ru-RU"/>
              </w:rPr>
              <w:t>блонька куда гуси- лебеди полетели?</w:t>
            </w:r>
          </w:p>
          <w:p w:rsidR="005A35F4" w:rsidRPr="001D4F7F" w:rsidRDefault="005A35F4" w:rsidP="005A35F4">
            <w:pPr>
              <w:spacing w:line="240" w:lineRule="auto"/>
              <w:rPr>
                <w:i/>
                <w:lang w:eastAsia="ru-RU"/>
              </w:rPr>
            </w:pPr>
            <w:r w:rsidRPr="001D4F7F">
              <w:rPr>
                <w:i/>
                <w:lang w:eastAsia="ru-RU"/>
              </w:rPr>
              <w:t xml:space="preserve">Звучит аудиозапись: «Ребята, некоторые мои яблочки уже созрели. Соберёте их в корзину, </w:t>
            </w:r>
            <w:r w:rsidR="00347B9F">
              <w:rPr>
                <w:i/>
                <w:lang w:eastAsia="ru-RU"/>
              </w:rPr>
              <w:t xml:space="preserve">тогда </w:t>
            </w:r>
            <w:r w:rsidRPr="001D4F7F">
              <w:rPr>
                <w:i/>
                <w:lang w:eastAsia="ru-RU"/>
              </w:rPr>
              <w:t>скажу, куда гуси-лебеди полетели»</w:t>
            </w:r>
          </w:p>
          <w:p w:rsidR="00500991" w:rsidRDefault="005A35F4" w:rsidP="005A35F4">
            <w:pPr>
              <w:spacing w:line="240" w:lineRule="auto"/>
              <w:rPr>
                <w:lang w:eastAsia="ru-RU"/>
              </w:rPr>
            </w:pPr>
            <w:r w:rsidRPr="001D4F7F">
              <w:rPr>
                <w:b/>
                <w:i/>
                <w:lang w:eastAsia="ru-RU"/>
              </w:rPr>
              <w:t>Воспитатель:</w:t>
            </w:r>
            <w:r w:rsidRPr="001D4F7F">
              <w:rPr>
                <w:lang w:eastAsia="ru-RU"/>
              </w:rPr>
              <w:t xml:space="preserve">  Посмотрите на яблоньку. Яблочки то не простые. (Бл</w:t>
            </w:r>
            <w:r w:rsidR="00500991">
              <w:rPr>
                <w:lang w:eastAsia="ru-RU"/>
              </w:rPr>
              <w:t xml:space="preserve">оки </w:t>
            </w:r>
            <w:proofErr w:type="spellStart"/>
            <w:r w:rsidR="00500991">
              <w:rPr>
                <w:lang w:eastAsia="ru-RU"/>
              </w:rPr>
              <w:t>Дьенеша</w:t>
            </w:r>
            <w:proofErr w:type="spellEnd"/>
            <w:r w:rsidR="00500991">
              <w:rPr>
                <w:lang w:eastAsia="ru-RU"/>
              </w:rPr>
              <w:t>)</w:t>
            </w:r>
            <w:r w:rsidRPr="001D4F7F">
              <w:rPr>
                <w:lang w:eastAsia="ru-RU"/>
              </w:rPr>
              <w:br/>
            </w:r>
            <w:r w:rsidRPr="001D4F7F">
              <w:rPr>
                <w:b/>
                <w:i/>
                <w:lang w:eastAsia="ru-RU"/>
              </w:rPr>
              <w:t>Воспитатель:</w:t>
            </w:r>
            <w:r w:rsidRPr="001D4F7F">
              <w:rPr>
                <w:lang w:eastAsia="ru-RU"/>
              </w:rPr>
              <w:t xml:space="preserve">  Ребята, а вот какие яблочки </w:t>
            </w:r>
            <w:r w:rsidR="00500991">
              <w:rPr>
                <w:lang w:eastAsia="ru-RU"/>
              </w:rPr>
              <w:t>нужно собирать</w:t>
            </w:r>
            <w:r w:rsidRPr="001D4F7F">
              <w:rPr>
                <w:lang w:eastAsia="ru-RU"/>
              </w:rPr>
              <w:t>, вам подскажут карточки, которые вы выберете.</w:t>
            </w:r>
          </w:p>
          <w:p w:rsidR="005A35F4" w:rsidRPr="001D4F7F" w:rsidRDefault="005A35F4" w:rsidP="005A35F4">
            <w:pPr>
              <w:spacing w:line="240" w:lineRule="auto"/>
              <w:rPr>
                <w:i/>
                <w:lang w:eastAsia="ru-RU"/>
              </w:rPr>
            </w:pPr>
            <w:r w:rsidRPr="001D4F7F">
              <w:rPr>
                <w:lang w:eastAsia="ru-RU"/>
              </w:rPr>
              <w:t xml:space="preserve"> Вам нужно взять то яблочко, которое спряталось в этой карточке.</w:t>
            </w:r>
          </w:p>
          <w:p w:rsidR="00500991" w:rsidRDefault="005A35F4" w:rsidP="005A35F4">
            <w:pPr>
              <w:spacing w:line="240" w:lineRule="auto"/>
              <w:rPr>
                <w:lang w:eastAsia="ru-RU"/>
              </w:rPr>
            </w:pPr>
            <w:r w:rsidRPr="001D4F7F">
              <w:rPr>
                <w:i/>
                <w:lang w:eastAsia="ru-RU"/>
              </w:rPr>
              <w:t>Дети разбирают карточки с кодировкой фигур, «читают» кодировку и находят нужный им блок, складывают в корзину.</w:t>
            </w:r>
            <w:r w:rsidRPr="001D4F7F">
              <w:rPr>
                <w:lang w:eastAsia="ru-RU"/>
              </w:rPr>
              <w:br/>
            </w:r>
            <w:r w:rsidRPr="001D4F7F">
              <w:rPr>
                <w:i/>
                <w:lang w:eastAsia="ru-RU"/>
              </w:rPr>
              <w:t>По ходу выполнения задания воспитатель задает вопросы: «</w:t>
            </w:r>
            <w:r w:rsidRPr="001D4F7F">
              <w:rPr>
                <w:lang w:eastAsia="ru-RU"/>
              </w:rPr>
              <w:t>Какое яблоко ты взял?»</w:t>
            </w:r>
          </w:p>
          <w:p w:rsidR="004C6DF0" w:rsidRPr="001D4F7F" w:rsidRDefault="00500991" w:rsidP="00347B9F">
            <w:pPr>
              <w:spacing w:line="240" w:lineRule="auto"/>
              <w:rPr>
                <w:lang w:eastAsia="ru-RU"/>
              </w:rPr>
            </w:pPr>
            <w:r w:rsidRPr="00347B9F">
              <w:rPr>
                <w:i/>
                <w:lang w:eastAsia="ru-RU"/>
              </w:rPr>
              <w:t>Звучит аудиозапись «Спасибо, ребята, собрали созревшие яблочки. Гуси-лебеди полетели в сторону Речки</w:t>
            </w:r>
            <w:proofErr w:type="gramStart"/>
            <w:r w:rsidRPr="00347B9F">
              <w:rPr>
                <w:i/>
                <w:lang w:eastAsia="ru-RU"/>
              </w:rPr>
              <w:t>.»</w:t>
            </w:r>
            <w:r w:rsidR="005A35F4" w:rsidRPr="001D4F7F">
              <w:rPr>
                <w:lang w:eastAsia="ru-RU"/>
              </w:rPr>
              <w:br/>
            </w:r>
            <w:proofErr w:type="gramEnd"/>
            <w:r w:rsidR="005A35F4" w:rsidRPr="001D4F7F">
              <w:rPr>
                <w:b/>
                <w:i/>
                <w:lang w:eastAsia="ru-RU"/>
              </w:rPr>
              <w:t>Воспитатель:</w:t>
            </w:r>
            <w:r w:rsidR="005A35F4" w:rsidRPr="001D4F7F">
              <w:rPr>
                <w:lang w:eastAsia="ru-RU"/>
              </w:rPr>
              <w:t xml:space="preserve">  Ребята, куда мы отправимся </w:t>
            </w:r>
          </w:p>
        </w:tc>
        <w:tc>
          <w:tcPr>
            <w:tcW w:w="1984" w:type="dxa"/>
          </w:tcPr>
          <w:p w:rsidR="004C6DF0" w:rsidRPr="001D4F7F" w:rsidRDefault="004C6DF0" w:rsidP="00802B7D">
            <w:pPr>
              <w:jc w:val="both"/>
            </w:pPr>
          </w:p>
        </w:tc>
        <w:tc>
          <w:tcPr>
            <w:tcW w:w="1239" w:type="dxa"/>
          </w:tcPr>
          <w:p w:rsidR="00902382" w:rsidRPr="001D4F7F" w:rsidRDefault="00902382" w:rsidP="00902382">
            <w:pPr>
              <w:rPr>
                <w:rFonts w:eastAsia="Calibri"/>
              </w:rPr>
            </w:pPr>
            <w:r w:rsidRPr="001D4F7F">
              <w:rPr>
                <w:rFonts w:eastAsia="Calibri"/>
              </w:rPr>
              <w:t>Игровые упражнения</w:t>
            </w:r>
            <w:r w:rsidR="001D4F7F" w:rsidRPr="001D4F7F">
              <w:rPr>
                <w:rFonts w:eastAsia="Calibri"/>
              </w:rPr>
              <w:t xml:space="preserve"> с блоками </w:t>
            </w:r>
            <w:proofErr w:type="spellStart"/>
            <w:r w:rsidR="001D4F7F" w:rsidRPr="001D4F7F">
              <w:rPr>
                <w:rFonts w:eastAsia="Calibri"/>
              </w:rPr>
              <w:t>Дьенеша</w:t>
            </w:r>
            <w:proofErr w:type="spellEnd"/>
            <w:r w:rsidR="001D4F7F" w:rsidRPr="001D4F7F">
              <w:rPr>
                <w:rFonts w:eastAsia="Calibri"/>
              </w:rPr>
              <w:t>.</w:t>
            </w:r>
          </w:p>
          <w:p w:rsidR="004C6DF0" w:rsidRPr="001D4F7F" w:rsidRDefault="004C6DF0" w:rsidP="00802B7D">
            <w:pPr>
              <w:jc w:val="both"/>
            </w:pPr>
          </w:p>
        </w:tc>
        <w:tc>
          <w:tcPr>
            <w:tcW w:w="1738" w:type="dxa"/>
          </w:tcPr>
          <w:p w:rsidR="004C6DF0" w:rsidRPr="001D4F7F" w:rsidRDefault="004C6DF0" w:rsidP="00802B7D">
            <w:pPr>
              <w:jc w:val="both"/>
            </w:pPr>
          </w:p>
        </w:tc>
        <w:tc>
          <w:tcPr>
            <w:tcW w:w="3510" w:type="dxa"/>
          </w:tcPr>
          <w:p w:rsidR="00902382" w:rsidRPr="001D4F7F" w:rsidRDefault="00902382" w:rsidP="00902382">
            <w:pPr>
              <w:rPr>
                <w:rFonts w:eastAsia="Calibri"/>
              </w:rPr>
            </w:pPr>
            <w:r w:rsidRPr="001D4F7F">
              <w:rPr>
                <w:rFonts w:eastAsia="Calibri"/>
              </w:rPr>
              <w:t>Закрепление представлений о геометрических фигурах, формирование умения находить предметы и объекты заданного сенсорного признака (форма),</w:t>
            </w:r>
          </w:p>
          <w:p w:rsidR="004C6DF0" w:rsidRPr="001D4F7F" w:rsidRDefault="004C6DF0" w:rsidP="00802B7D">
            <w:pPr>
              <w:jc w:val="both"/>
            </w:pPr>
          </w:p>
        </w:tc>
        <w:tc>
          <w:tcPr>
            <w:tcW w:w="2215" w:type="dxa"/>
          </w:tcPr>
          <w:p w:rsidR="004C6DF0" w:rsidRPr="001D4F7F" w:rsidRDefault="004C6DF0" w:rsidP="00802B7D">
            <w:pPr>
              <w:jc w:val="both"/>
            </w:pPr>
          </w:p>
          <w:p w:rsidR="000B5E02" w:rsidRPr="001D4F7F" w:rsidRDefault="000B5E02" w:rsidP="00802B7D">
            <w:pPr>
              <w:jc w:val="both"/>
            </w:pPr>
          </w:p>
          <w:p w:rsidR="000B5E02" w:rsidRPr="001D4F7F" w:rsidRDefault="000B5E02" w:rsidP="00802B7D">
            <w:pPr>
              <w:jc w:val="both"/>
            </w:pPr>
          </w:p>
          <w:p w:rsidR="000B5E02" w:rsidRPr="001D4F7F" w:rsidRDefault="000B5E02" w:rsidP="00802B7D">
            <w:pPr>
              <w:jc w:val="both"/>
            </w:pPr>
          </w:p>
          <w:p w:rsidR="000B5E02" w:rsidRPr="001D4F7F" w:rsidRDefault="000B5E02" w:rsidP="00802B7D">
            <w:pPr>
              <w:jc w:val="both"/>
            </w:pPr>
          </w:p>
          <w:p w:rsidR="000B5E02" w:rsidRPr="001D4F7F" w:rsidRDefault="000B5E02" w:rsidP="00802B7D">
            <w:pPr>
              <w:jc w:val="both"/>
            </w:pPr>
          </w:p>
          <w:p w:rsidR="000B5E02" w:rsidRPr="001D4F7F" w:rsidRDefault="000B5E02" w:rsidP="00802B7D">
            <w:pPr>
              <w:jc w:val="both"/>
            </w:pPr>
          </w:p>
          <w:p w:rsidR="000B5E02" w:rsidRPr="001D4F7F" w:rsidRDefault="000B5E02" w:rsidP="00802B7D">
            <w:pPr>
              <w:jc w:val="both"/>
            </w:pPr>
          </w:p>
          <w:p w:rsidR="000B5E02" w:rsidRPr="001D4F7F" w:rsidRDefault="000B5E02" w:rsidP="00802B7D">
            <w:pPr>
              <w:jc w:val="both"/>
            </w:pPr>
          </w:p>
          <w:p w:rsidR="000B5E02" w:rsidRPr="001D4F7F" w:rsidRDefault="000B5E02" w:rsidP="00802B7D">
            <w:pPr>
              <w:jc w:val="both"/>
            </w:pPr>
          </w:p>
          <w:p w:rsidR="000B5E02" w:rsidRPr="001D4F7F" w:rsidRDefault="000B5E02" w:rsidP="000B5E0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1" w:line="240" w:lineRule="auto"/>
              <w:jc w:val="both"/>
              <w:rPr>
                <w:bCs/>
                <w:color w:val="000000"/>
                <w:spacing w:val="5"/>
              </w:rPr>
            </w:pPr>
            <w:proofErr w:type="gramStart"/>
            <w:r w:rsidRPr="001D4F7F">
              <w:rPr>
                <w:bCs/>
                <w:color w:val="000000"/>
                <w:spacing w:val="5"/>
              </w:rPr>
              <w:t>Способен</w:t>
            </w:r>
            <w:proofErr w:type="gramEnd"/>
            <w:r w:rsidRPr="001D4F7F">
              <w:rPr>
                <w:bCs/>
                <w:color w:val="000000"/>
                <w:spacing w:val="5"/>
              </w:rPr>
              <w:t xml:space="preserve"> самостоятельно действовать, при затруднениях обращается к взрослому за помощью.</w:t>
            </w:r>
          </w:p>
          <w:p w:rsidR="000B5E02" w:rsidRPr="001D4F7F" w:rsidRDefault="000B5E02" w:rsidP="000B5E02">
            <w:pPr>
              <w:jc w:val="both"/>
            </w:pPr>
            <w:r w:rsidRPr="001D4F7F">
              <w:rPr>
                <w:bCs/>
                <w:color w:val="000000"/>
                <w:spacing w:val="5"/>
              </w:rPr>
              <w:t>Принимает  активное, заинтересованное участие в образовательном процессе.</w:t>
            </w:r>
          </w:p>
        </w:tc>
      </w:tr>
      <w:tr w:rsidR="004C6DF0" w:rsidTr="001D4F7F">
        <w:tc>
          <w:tcPr>
            <w:tcW w:w="998" w:type="dxa"/>
          </w:tcPr>
          <w:p w:rsidR="004C6DF0" w:rsidRPr="001D4F7F" w:rsidRDefault="004C6DF0" w:rsidP="00802B7D">
            <w:pPr>
              <w:jc w:val="both"/>
            </w:pPr>
          </w:p>
        </w:tc>
        <w:tc>
          <w:tcPr>
            <w:tcW w:w="3930" w:type="dxa"/>
          </w:tcPr>
          <w:p w:rsidR="005A35F4" w:rsidRPr="001D4F7F" w:rsidRDefault="000B5E02" w:rsidP="005A35F4">
            <w:pPr>
              <w:spacing w:line="240" w:lineRule="auto"/>
              <w:rPr>
                <w:i/>
              </w:rPr>
            </w:pPr>
            <w:proofErr w:type="spellStart"/>
            <w:r w:rsidRPr="00500991">
              <w:rPr>
                <w:rFonts w:eastAsia="Calibri"/>
                <w:b/>
              </w:rPr>
              <w:t>Физминутка</w:t>
            </w:r>
            <w:proofErr w:type="spellEnd"/>
            <w:r w:rsidR="005A35F4" w:rsidRPr="001D4F7F">
              <w:rPr>
                <w:lang w:eastAsia="ru-RU"/>
              </w:rPr>
              <w:br/>
              <w:t>Дорога не тропинка.</w:t>
            </w:r>
            <w:r w:rsidR="005A35F4" w:rsidRPr="001D4F7F">
              <w:rPr>
                <w:lang w:eastAsia="ru-RU"/>
              </w:rPr>
              <w:br/>
              <w:t>Дорога не канава.</w:t>
            </w:r>
            <w:r w:rsidR="005A35F4" w:rsidRPr="001D4F7F">
              <w:rPr>
                <w:lang w:eastAsia="ru-RU"/>
              </w:rPr>
              <w:br/>
            </w:r>
            <w:proofErr w:type="gramStart"/>
            <w:r w:rsidR="005A35F4" w:rsidRPr="001D4F7F">
              <w:rPr>
                <w:lang w:eastAsia="ru-RU"/>
              </w:rPr>
              <w:t>Сперва</w:t>
            </w:r>
            <w:proofErr w:type="gramEnd"/>
            <w:r w:rsidR="005A35F4" w:rsidRPr="001D4F7F">
              <w:rPr>
                <w:lang w:eastAsia="ru-RU"/>
              </w:rPr>
              <w:t xml:space="preserve"> смотри налево.</w:t>
            </w:r>
            <w:r w:rsidR="005A35F4" w:rsidRPr="001D4F7F">
              <w:rPr>
                <w:lang w:eastAsia="ru-RU"/>
              </w:rPr>
              <w:br/>
              <w:t>Потом смотри направо.</w:t>
            </w:r>
            <w:r w:rsidR="005A35F4" w:rsidRPr="001D4F7F">
              <w:rPr>
                <w:lang w:eastAsia="ru-RU"/>
              </w:rPr>
              <w:br/>
              <w:t>Ты налево повернись,</w:t>
            </w:r>
            <w:r w:rsidR="005A35F4" w:rsidRPr="001D4F7F">
              <w:rPr>
                <w:lang w:eastAsia="ru-RU"/>
              </w:rPr>
              <w:br/>
              <w:t>А потом на право.</w:t>
            </w:r>
          </w:p>
          <w:p w:rsidR="005A35F4" w:rsidRPr="001D4F7F" w:rsidRDefault="005A35F4" w:rsidP="005A35F4">
            <w:pPr>
              <w:spacing w:line="240" w:lineRule="auto"/>
              <w:rPr>
                <w:i/>
              </w:rPr>
            </w:pPr>
            <w:r w:rsidRPr="001D4F7F">
              <w:rPr>
                <w:i/>
              </w:rPr>
              <w:t>Движения по тексту</w:t>
            </w:r>
            <w:proofErr w:type="gramStart"/>
            <w:r w:rsidRPr="001D4F7F">
              <w:rPr>
                <w:i/>
              </w:rPr>
              <w:t xml:space="preserve"> .</w:t>
            </w:r>
            <w:proofErr w:type="gramEnd"/>
          </w:p>
          <w:p w:rsidR="005A35F4" w:rsidRPr="001D4F7F" w:rsidRDefault="005A35F4" w:rsidP="005A35F4">
            <w:pPr>
              <w:spacing w:line="240" w:lineRule="auto"/>
              <w:rPr>
                <w:i/>
              </w:rPr>
            </w:pPr>
            <w:r w:rsidRPr="001D4F7F">
              <w:rPr>
                <w:i/>
              </w:rPr>
              <w:t xml:space="preserve">На полу лежит нарисованная на </w:t>
            </w:r>
            <w:r w:rsidRPr="001D4F7F">
              <w:rPr>
                <w:i/>
              </w:rPr>
              <w:lastRenderedPageBreak/>
              <w:t>ватмане речка.</w:t>
            </w:r>
          </w:p>
          <w:p w:rsidR="005A35F4" w:rsidRPr="001D4F7F" w:rsidRDefault="005A35F4" w:rsidP="005A35F4">
            <w:pPr>
              <w:spacing w:line="240" w:lineRule="auto"/>
              <w:rPr>
                <w:lang w:eastAsia="ru-RU"/>
              </w:rPr>
            </w:pPr>
            <w:r w:rsidRPr="001D4F7F">
              <w:rPr>
                <w:b/>
                <w:i/>
                <w:lang w:eastAsia="ru-RU"/>
              </w:rPr>
              <w:t>Воспитатель:</w:t>
            </w:r>
            <w:r w:rsidRPr="001D4F7F">
              <w:rPr>
                <w:lang w:eastAsia="ru-RU"/>
              </w:rPr>
              <w:t xml:space="preserve">  А вот и речка. Ребята, что  спросим у Реки, </w:t>
            </w:r>
          </w:p>
          <w:p w:rsidR="005A35F4" w:rsidRPr="001D4F7F" w:rsidRDefault="005A35F4" w:rsidP="005A35F4">
            <w:pPr>
              <w:spacing w:line="240" w:lineRule="auto"/>
              <w:rPr>
                <w:lang w:eastAsia="ru-RU"/>
              </w:rPr>
            </w:pPr>
            <w:r w:rsidRPr="001D4F7F">
              <w:rPr>
                <w:b/>
                <w:i/>
                <w:lang w:eastAsia="ru-RU"/>
              </w:rPr>
              <w:t>Воспитатель:</w:t>
            </w:r>
            <w:r w:rsidRPr="001D4F7F">
              <w:rPr>
                <w:lang w:eastAsia="ru-RU"/>
              </w:rPr>
              <w:t xml:space="preserve">  </w:t>
            </w:r>
            <w:r w:rsidR="00E51393" w:rsidRPr="00E51393">
              <w:rPr>
                <w:lang w:eastAsia="ru-RU"/>
              </w:rPr>
              <w:t xml:space="preserve">Молочная Река - кисельные берега, </w:t>
            </w:r>
            <w:proofErr w:type="gramStart"/>
            <w:r w:rsidR="00E51393" w:rsidRPr="00E51393">
              <w:rPr>
                <w:lang w:eastAsia="ru-RU"/>
              </w:rPr>
              <w:t>скажи</w:t>
            </w:r>
            <w:proofErr w:type="gramEnd"/>
            <w:r w:rsidR="00E51393" w:rsidRPr="00E51393">
              <w:rPr>
                <w:lang w:eastAsia="ru-RU"/>
              </w:rPr>
              <w:t xml:space="preserve"> куда гуси-лебеди полетели?</w:t>
            </w:r>
          </w:p>
          <w:p w:rsidR="005A35F4" w:rsidRPr="001D4F7F" w:rsidRDefault="005A35F4" w:rsidP="005A35F4">
            <w:pPr>
              <w:spacing w:line="240" w:lineRule="auto"/>
              <w:rPr>
                <w:bCs/>
                <w:i/>
                <w:lang w:eastAsia="ru-RU"/>
              </w:rPr>
            </w:pPr>
            <w:r w:rsidRPr="001D4F7F">
              <w:rPr>
                <w:bCs/>
                <w:i/>
                <w:lang w:eastAsia="ru-RU"/>
              </w:rPr>
              <w:t xml:space="preserve">Звучит аудиозапись: «Гуси-лебеди полетели к дому </w:t>
            </w:r>
            <w:r w:rsidR="00347B9F">
              <w:rPr>
                <w:bCs/>
                <w:i/>
                <w:lang w:eastAsia="ru-RU"/>
              </w:rPr>
              <w:t>Б</w:t>
            </w:r>
            <w:r w:rsidRPr="001D4F7F">
              <w:rPr>
                <w:bCs/>
                <w:i/>
                <w:lang w:eastAsia="ru-RU"/>
              </w:rPr>
              <w:t>абы Яги. Он находится на другом берегу. Перейти можно по мостику, но недавно был сильный ветер</w:t>
            </w:r>
            <w:r w:rsidR="00D06B15">
              <w:rPr>
                <w:bCs/>
                <w:i/>
                <w:lang w:eastAsia="ru-RU"/>
              </w:rPr>
              <w:t xml:space="preserve"> и </w:t>
            </w:r>
            <w:r w:rsidRPr="001D4F7F">
              <w:rPr>
                <w:bCs/>
                <w:i/>
                <w:lang w:eastAsia="ru-RU"/>
              </w:rPr>
              <w:t>мост сломался</w:t>
            </w:r>
            <w:proofErr w:type="gramStart"/>
            <w:r w:rsidRPr="001D4F7F">
              <w:rPr>
                <w:bCs/>
                <w:i/>
                <w:lang w:eastAsia="ru-RU"/>
              </w:rPr>
              <w:t>.»</w:t>
            </w:r>
            <w:proofErr w:type="gramEnd"/>
          </w:p>
          <w:p w:rsidR="005A35F4" w:rsidRDefault="005A35F4" w:rsidP="005A35F4">
            <w:pPr>
              <w:spacing w:line="240" w:lineRule="auto"/>
              <w:rPr>
                <w:lang w:eastAsia="ru-RU"/>
              </w:rPr>
            </w:pPr>
            <w:r w:rsidRPr="001D4F7F">
              <w:rPr>
                <w:b/>
                <w:i/>
                <w:lang w:eastAsia="ru-RU"/>
              </w:rPr>
              <w:t>Воспитатель:</w:t>
            </w:r>
            <w:r w:rsidRPr="001D4F7F">
              <w:rPr>
                <w:lang w:eastAsia="ru-RU"/>
              </w:rPr>
              <w:t xml:space="preserve">  Ребята, что будем делать?</w:t>
            </w:r>
          </w:p>
          <w:p w:rsidR="002C780F" w:rsidRPr="001D4F7F" w:rsidRDefault="002C780F" w:rsidP="005A35F4">
            <w:pPr>
              <w:spacing w:line="240" w:lineRule="auto"/>
              <w:rPr>
                <w:lang w:eastAsia="ru-RU"/>
              </w:rPr>
            </w:pPr>
            <w:r w:rsidRPr="002C780F">
              <w:rPr>
                <w:b/>
                <w:i/>
                <w:szCs w:val="28"/>
                <w:lang w:eastAsia="ru-RU"/>
              </w:rPr>
              <w:t>Воспитатель:</w:t>
            </w:r>
            <w:r w:rsidRPr="002C780F">
              <w:rPr>
                <w:szCs w:val="28"/>
                <w:lang w:eastAsia="ru-RU"/>
              </w:rPr>
              <w:t xml:space="preserve">  </w:t>
            </w:r>
            <w:r w:rsidR="00D96C92" w:rsidRPr="00D96C92">
              <w:rPr>
                <w:color w:val="000000" w:themeColor="text1"/>
                <w:lang w:eastAsia="ru-RU"/>
              </w:rPr>
              <w:t xml:space="preserve">Ребята, мостик мы будем строить по схеме. Возьмите каждый по одному блоку. Посмотрите по </w:t>
            </w:r>
            <w:proofErr w:type="gramStart"/>
            <w:r w:rsidR="00D96C92" w:rsidRPr="00D96C92">
              <w:rPr>
                <w:color w:val="000000" w:themeColor="text1"/>
                <w:lang w:eastAsia="ru-RU"/>
              </w:rPr>
              <w:t>схеме</w:t>
            </w:r>
            <w:proofErr w:type="gramEnd"/>
            <w:r w:rsidR="00D96C92" w:rsidRPr="00D96C92">
              <w:rPr>
                <w:color w:val="000000" w:themeColor="text1"/>
                <w:lang w:eastAsia="ru-RU"/>
              </w:rPr>
              <w:t xml:space="preserve"> – какой первый блок?</w:t>
            </w:r>
          </w:p>
          <w:p w:rsidR="004C6DF0" w:rsidRPr="002C780F" w:rsidRDefault="005A35F4" w:rsidP="00D06B15">
            <w:pPr>
              <w:spacing w:line="240" w:lineRule="auto"/>
              <w:rPr>
                <w:lang w:eastAsia="ru-RU"/>
              </w:rPr>
            </w:pPr>
            <w:r w:rsidRPr="001D4F7F">
              <w:rPr>
                <w:i/>
                <w:lang w:eastAsia="ru-RU"/>
              </w:rPr>
              <w:t>Перед детьми леж</w:t>
            </w:r>
            <w:r w:rsidR="00D06B15">
              <w:rPr>
                <w:i/>
                <w:lang w:eastAsia="ru-RU"/>
              </w:rPr>
              <w:t>и</w:t>
            </w:r>
            <w:r w:rsidRPr="001D4F7F">
              <w:rPr>
                <w:i/>
                <w:lang w:eastAsia="ru-RU"/>
              </w:rPr>
              <w:t xml:space="preserve">т </w:t>
            </w:r>
            <w:r w:rsidR="00D06B15" w:rsidRPr="00D06B15">
              <w:rPr>
                <w:i/>
                <w:lang w:eastAsia="ru-RU"/>
              </w:rPr>
              <w:t xml:space="preserve">схема </w:t>
            </w:r>
            <w:r w:rsidRPr="00D06B15">
              <w:rPr>
                <w:i/>
                <w:lang w:eastAsia="ru-RU"/>
              </w:rPr>
              <w:t>мостика</w:t>
            </w:r>
            <w:r w:rsidR="00D06B15">
              <w:rPr>
                <w:i/>
                <w:lang w:eastAsia="ru-RU"/>
              </w:rPr>
              <w:t xml:space="preserve"> и блоки </w:t>
            </w:r>
            <w:proofErr w:type="spellStart"/>
            <w:r w:rsidR="00D06B15">
              <w:rPr>
                <w:i/>
                <w:lang w:eastAsia="ru-RU"/>
              </w:rPr>
              <w:t>Дьенеша</w:t>
            </w:r>
            <w:proofErr w:type="spellEnd"/>
            <w:r w:rsidR="00D06B15">
              <w:rPr>
                <w:i/>
                <w:lang w:eastAsia="ru-RU"/>
              </w:rPr>
              <w:t>.</w:t>
            </w:r>
            <w:r w:rsidR="00D06B15">
              <w:rPr>
                <w:lang w:eastAsia="ru-RU"/>
              </w:rPr>
              <w:t xml:space="preserve"> К</w:t>
            </w:r>
            <w:r w:rsidR="00D06B15">
              <w:rPr>
                <w:i/>
                <w:lang w:eastAsia="ru-RU"/>
              </w:rPr>
              <w:t>аждый ребенок берет по одной детали и, следуя схеме, строят мост.</w:t>
            </w:r>
            <w:r w:rsidR="00D06B15" w:rsidRPr="001D4F7F">
              <w:rPr>
                <w:lang w:eastAsia="ru-RU"/>
              </w:rPr>
              <w:t xml:space="preserve"> </w:t>
            </w:r>
            <w:r w:rsidRPr="001D4F7F">
              <w:rPr>
                <w:lang w:eastAsia="ru-RU"/>
              </w:rPr>
              <w:br/>
            </w:r>
            <w:r w:rsidRPr="001D4F7F">
              <w:rPr>
                <w:b/>
                <w:i/>
                <w:lang w:eastAsia="ru-RU"/>
              </w:rPr>
              <w:t>Воспитатель:</w:t>
            </w:r>
            <w:r w:rsidRPr="001D4F7F">
              <w:rPr>
                <w:lang w:eastAsia="ru-RU"/>
              </w:rPr>
              <w:t xml:space="preserve">  Какой замечательный мост у нас получился! Давайте </w:t>
            </w:r>
            <w:r w:rsidR="00D06B15">
              <w:rPr>
                <w:lang w:eastAsia="ru-RU"/>
              </w:rPr>
              <w:t>перейдем реку.</w:t>
            </w:r>
          </w:p>
        </w:tc>
        <w:tc>
          <w:tcPr>
            <w:tcW w:w="1984" w:type="dxa"/>
          </w:tcPr>
          <w:p w:rsidR="001D4F7F" w:rsidRDefault="00500991" w:rsidP="00802B7D">
            <w:pPr>
              <w:jc w:val="both"/>
            </w:pPr>
            <w:r>
              <w:lastRenderedPageBreak/>
              <w:t>Познавательное развитие. Физическое развитие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rPr>
                <w:i/>
              </w:rPr>
              <w:t>д</w:t>
            </w:r>
            <w:proofErr w:type="gramEnd"/>
            <w:r w:rsidR="006A24B8" w:rsidRPr="00500991">
              <w:rPr>
                <w:i/>
              </w:rPr>
              <w:t>вигательная деятельность</w:t>
            </w:r>
            <w:r>
              <w:rPr>
                <w:i/>
              </w:rPr>
              <w:t>)</w:t>
            </w:r>
            <w:r w:rsidR="006A24B8" w:rsidRPr="00500991">
              <w:rPr>
                <w:i/>
              </w:rPr>
              <w:t>.</w:t>
            </w:r>
          </w:p>
          <w:p w:rsidR="00D06B15" w:rsidRPr="001D4F7F" w:rsidRDefault="00D06B15" w:rsidP="00802B7D">
            <w:pPr>
              <w:jc w:val="both"/>
            </w:pPr>
          </w:p>
          <w:p w:rsidR="001D4F7F" w:rsidRPr="001D4F7F" w:rsidRDefault="001D4F7F" w:rsidP="00802B7D">
            <w:pPr>
              <w:jc w:val="both"/>
            </w:pPr>
          </w:p>
          <w:p w:rsidR="001D4F7F" w:rsidRPr="001D4F7F" w:rsidRDefault="001D4F7F" w:rsidP="00802B7D">
            <w:pPr>
              <w:jc w:val="both"/>
            </w:pPr>
          </w:p>
          <w:p w:rsidR="001D4F7F" w:rsidRPr="001D4F7F" w:rsidRDefault="001D4F7F" w:rsidP="00802B7D">
            <w:pPr>
              <w:jc w:val="both"/>
            </w:pPr>
          </w:p>
          <w:p w:rsidR="001D4F7F" w:rsidRPr="001D4F7F" w:rsidRDefault="001D4F7F" w:rsidP="001D4F7F">
            <w:pPr>
              <w:jc w:val="both"/>
            </w:pPr>
            <w:r w:rsidRPr="001D4F7F">
              <w:t xml:space="preserve">Социально-коммуникативное развитие </w:t>
            </w:r>
            <w:r w:rsidRPr="001D4F7F">
              <w:rPr>
                <w:i/>
              </w:rPr>
              <w:t>(коммуникативная деятельность)</w:t>
            </w:r>
          </w:p>
          <w:p w:rsidR="001D4F7F" w:rsidRPr="001D4F7F" w:rsidRDefault="001D4F7F" w:rsidP="00802B7D">
            <w:pPr>
              <w:jc w:val="both"/>
            </w:pPr>
          </w:p>
          <w:p w:rsidR="001D4F7F" w:rsidRPr="001D4F7F" w:rsidRDefault="001D4F7F" w:rsidP="00802B7D">
            <w:pPr>
              <w:jc w:val="both"/>
            </w:pPr>
          </w:p>
          <w:p w:rsidR="001D4F7F" w:rsidRPr="001D4F7F" w:rsidRDefault="001D4F7F" w:rsidP="00802B7D">
            <w:pPr>
              <w:jc w:val="both"/>
            </w:pPr>
          </w:p>
          <w:p w:rsidR="001D4F7F" w:rsidRPr="001D4F7F" w:rsidRDefault="001D4F7F" w:rsidP="00802B7D">
            <w:pPr>
              <w:jc w:val="both"/>
            </w:pPr>
          </w:p>
          <w:p w:rsidR="001D4F7F" w:rsidRPr="001D4F7F" w:rsidRDefault="001D4F7F" w:rsidP="00802B7D">
            <w:pPr>
              <w:jc w:val="both"/>
            </w:pPr>
          </w:p>
          <w:p w:rsidR="001D4F7F" w:rsidRPr="001D4F7F" w:rsidRDefault="001D4F7F" w:rsidP="00802B7D">
            <w:pPr>
              <w:jc w:val="both"/>
            </w:pPr>
          </w:p>
          <w:p w:rsidR="001D4F7F" w:rsidRPr="001D4F7F" w:rsidRDefault="001D4F7F" w:rsidP="001D4F7F">
            <w:pPr>
              <w:jc w:val="both"/>
              <w:rPr>
                <w:i/>
              </w:rPr>
            </w:pPr>
            <w:r w:rsidRPr="001D4F7F">
              <w:t xml:space="preserve">Познавательное развитие </w:t>
            </w:r>
            <w:r w:rsidRPr="001D4F7F">
              <w:rPr>
                <w:i/>
              </w:rPr>
              <w:t>(познавательно – исследовательская деятельность, конструктивная деятельность)</w:t>
            </w:r>
          </w:p>
          <w:p w:rsidR="001D4F7F" w:rsidRPr="001D4F7F" w:rsidRDefault="001D4F7F" w:rsidP="00802B7D">
            <w:pPr>
              <w:jc w:val="both"/>
            </w:pPr>
          </w:p>
        </w:tc>
        <w:tc>
          <w:tcPr>
            <w:tcW w:w="1239" w:type="dxa"/>
          </w:tcPr>
          <w:p w:rsidR="004C6DF0" w:rsidRPr="001D4F7F" w:rsidRDefault="000B5E02" w:rsidP="00802B7D">
            <w:pPr>
              <w:jc w:val="both"/>
              <w:rPr>
                <w:rFonts w:eastAsia="Calibri"/>
              </w:rPr>
            </w:pPr>
            <w:proofErr w:type="spellStart"/>
            <w:r w:rsidRPr="001D4F7F">
              <w:rPr>
                <w:rFonts w:eastAsia="Calibri"/>
              </w:rPr>
              <w:lastRenderedPageBreak/>
              <w:t>Физминутка</w:t>
            </w:r>
            <w:proofErr w:type="spellEnd"/>
          </w:p>
          <w:p w:rsidR="001D4F7F" w:rsidRPr="001D4F7F" w:rsidRDefault="001D4F7F" w:rsidP="00802B7D">
            <w:pPr>
              <w:jc w:val="both"/>
              <w:rPr>
                <w:rFonts w:eastAsia="Calibri"/>
              </w:rPr>
            </w:pPr>
          </w:p>
          <w:p w:rsidR="001D4F7F" w:rsidRPr="001D4F7F" w:rsidRDefault="001D4F7F" w:rsidP="00802B7D">
            <w:pPr>
              <w:jc w:val="both"/>
              <w:rPr>
                <w:rFonts w:eastAsia="Calibri"/>
              </w:rPr>
            </w:pPr>
          </w:p>
          <w:p w:rsidR="001D4F7F" w:rsidRPr="001D4F7F" w:rsidRDefault="001D4F7F" w:rsidP="00802B7D">
            <w:pPr>
              <w:jc w:val="both"/>
              <w:rPr>
                <w:rFonts w:eastAsia="Calibri"/>
              </w:rPr>
            </w:pPr>
          </w:p>
          <w:p w:rsidR="001D4F7F" w:rsidRPr="001D4F7F" w:rsidRDefault="001D4F7F" w:rsidP="00802B7D">
            <w:pPr>
              <w:jc w:val="both"/>
              <w:rPr>
                <w:rFonts w:eastAsia="Calibri"/>
              </w:rPr>
            </w:pPr>
          </w:p>
          <w:p w:rsidR="001D4F7F" w:rsidRPr="001D4F7F" w:rsidRDefault="001D4F7F" w:rsidP="00802B7D">
            <w:pPr>
              <w:jc w:val="both"/>
              <w:rPr>
                <w:rFonts w:eastAsia="Calibri"/>
              </w:rPr>
            </w:pPr>
          </w:p>
          <w:p w:rsidR="001D4F7F" w:rsidRPr="001D4F7F" w:rsidRDefault="001D4F7F" w:rsidP="00802B7D">
            <w:pPr>
              <w:jc w:val="both"/>
              <w:rPr>
                <w:rFonts w:eastAsia="Calibri"/>
              </w:rPr>
            </w:pPr>
          </w:p>
          <w:p w:rsidR="001D4F7F" w:rsidRPr="001D4F7F" w:rsidRDefault="001D4F7F" w:rsidP="00802B7D">
            <w:pPr>
              <w:jc w:val="both"/>
              <w:rPr>
                <w:rFonts w:eastAsia="Calibri"/>
              </w:rPr>
            </w:pPr>
          </w:p>
          <w:p w:rsidR="001D4F7F" w:rsidRPr="001D4F7F" w:rsidRDefault="001D4F7F" w:rsidP="00802B7D">
            <w:pPr>
              <w:jc w:val="both"/>
              <w:rPr>
                <w:rFonts w:eastAsia="Calibri"/>
              </w:rPr>
            </w:pPr>
          </w:p>
          <w:p w:rsidR="001D4F7F" w:rsidRPr="001D4F7F" w:rsidRDefault="001D4F7F" w:rsidP="00802B7D">
            <w:pPr>
              <w:jc w:val="both"/>
              <w:rPr>
                <w:rFonts w:eastAsia="Calibri"/>
              </w:rPr>
            </w:pPr>
            <w:r w:rsidRPr="001D4F7F">
              <w:rPr>
                <w:rFonts w:eastAsia="Calibri"/>
              </w:rPr>
              <w:t>Слово</w:t>
            </w:r>
          </w:p>
          <w:p w:rsidR="001D4F7F" w:rsidRPr="001D4F7F" w:rsidRDefault="001D4F7F" w:rsidP="00802B7D">
            <w:pPr>
              <w:jc w:val="both"/>
            </w:pPr>
          </w:p>
          <w:p w:rsidR="001D4F7F" w:rsidRPr="001D4F7F" w:rsidRDefault="001D4F7F" w:rsidP="00802B7D">
            <w:pPr>
              <w:jc w:val="both"/>
            </w:pPr>
          </w:p>
          <w:p w:rsidR="001D4F7F" w:rsidRPr="001D4F7F" w:rsidRDefault="001D4F7F" w:rsidP="00802B7D">
            <w:pPr>
              <w:jc w:val="both"/>
            </w:pPr>
          </w:p>
          <w:p w:rsidR="001D4F7F" w:rsidRPr="001D4F7F" w:rsidRDefault="001D4F7F" w:rsidP="00802B7D">
            <w:pPr>
              <w:jc w:val="both"/>
            </w:pPr>
          </w:p>
          <w:p w:rsidR="001D4F7F" w:rsidRPr="001D4F7F" w:rsidRDefault="001D4F7F" w:rsidP="00802B7D">
            <w:pPr>
              <w:jc w:val="both"/>
            </w:pPr>
          </w:p>
          <w:p w:rsidR="001D4F7F" w:rsidRPr="001D4F7F" w:rsidRDefault="001D4F7F" w:rsidP="00802B7D">
            <w:pPr>
              <w:jc w:val="both"/>
            </w:pPr>
          </w:p>
          <w:p w:rsidR="001D4F7F" w:rsidRPr="001D4F7F" w:rsidRDefault="001D4F7F" w:rsidP="00802B7D">
            <w:pPr>
              <w:jc w:val="both"/>
            </w:pPr>
          </w:p>
          <w:p w:rsidR="001D4F7F" w:rsidRPr="001D4F7F" w:rsidRDefault="001D4F7F" w:rsidP="00802B7D">
            <w:pPr>
              <w:jc w:val="both"/>
            </w:pPr>
          </w:p>
          <w:p w:rsidR="001D4F7F" w:rsidRPr="001D4F7F" w:rsidRDefault="001D4F7F" w:rsidP="00802B7D">
            <w:pPr>
              <w:jc w:val="both"/>
            </w:pPr>
          </w:p>
          <w:p w:rsidR="001D4F7F" w:rsidRPr="001D4F7F" w:rsidRDefault="001D4F7F" w:rsidP="00802B7D">
            <w:pPr>
              <w:jc w:val="both"/>
            </w:pPr>
          </w:p>
          <w:p w:rsidR="001D4F7F" w:rsidRPr="001D4F7F" w:rsidRDefault="001D4F7F" w:rsidP="00802B7D">
            <w:pPr>
              <w:jc w:val="both"/>
            </w:pPr>
          </w:p>
          <w:p w:rsidR="001D4F7F" w:rsidRPr="001D4F7F" w:rsidRDefault="001D4F7F" w:rsidP="001D4F7F">
            <w:pPr>
              <w:rPr>
                <w:rFonts w:eastAsia="Calibri"/>
              </w:rPr>
            </w:pPr>
            <w:r w:rsidRPr="001D4F7F">
              <w:rPr>
                <w:rFonts w:eastAsia="Calibri"/>
              </w:rPr>
              <w:t>И</w:t>
            </w:r>
            <w:r w:rsidR="0022511A">
              <w:rPr>
                <w:rFonts w:eastAsia="Calibri"/>
              </w:rPr>
              <w:t xml:space="preserve">гровые упражнения с </w:t>
            </w:r>
            <w:r w:rsidR="00D06B15">
              <w:rPr>
                <w:rFonts w:eastAsia="Calibri"/>
              </w:rPr>
              <w:t xml:space="preserve">блоками </w:t>
            </w:r>
            <w:proofErr w:type="spellStart"/>
            <w:r w:rsidR="00D06B15">
              <w:rPr>
                <w:rFonts w:eastAsia="Calibri"/>
              </w:rPr>
              <w:t>Дьенеша</w:t>
            </w:r>
            <w:proofErr w:type="spellEnd"/>
          </w:p>
          <w:p w:rsidR="001D4F7F" w:rsidRPr="001D4F7F" w:rsidRDefault="001D4F7F" w:rsidP="00802B7D">
            <w:pPr>
              <w:jc w:val="both"/>
            </w:pPr>
          </w:p>
        </w:tc>
        <w:tc>
          <w:tcPr>
            <w:tcW w:w="1738" w:type="dxa"/>
          </w:tcPr>
          <w:p w:rsidR="004C6DF0" w:rsidRPr="001D4F7F" w:rsidRDefault="000B5E02" w:rsidP="00802B7D">
            <w:pPr>
              <w:jc w:val="both"/>
              <w:rPr>
                <w:rFonts w:eastAsia="Calibri"/>
              </w:rPr>
            </w:pPr>
            <w:r w:rsidRPr="001D4F7F">
              <w:rPr>
                <w:rFonts w:eastAsia="Calibri"/>
              </w:rPr>
              <w:lastRenderedPageBreak/>
              <w:t>Показ выполнения движений вместе с детьми</w:t>
            </w:r>
          </w:p>
          <w:p w:rsidR="001D4F7F" w:rsidRPr="001D4F7F" w:rsidRDefault="001D4F7F" w:rsidP="00802B7D">
            <w:pPr>
              <w:jc w:val="both"/>
              <w:rPr>
                <w:rFonts w:eastAsia="Calibri"/>
              </w:rPr>
            </w:pPr>
          </w:p>
          <w:p w:rsidR="001D4F7F" w:rsidRPr="001D4F7F" w:rsidRDefault="001D4F7F" w:rsidP="00802B7D">
            <w:pPr>
              <w:jc w:val="both"/>
              <w:rPr>
                <w:rFonts w:eastAsia="Calibri"/>
              </w:rPr>
            </w:pPr>
          </w:p>
          <w:p w:rsidR="001D4F7F" w:rsidRPr="001D4F7F" w:rsidRDefault="001D4F7F" w:rsidP="00802B7D">
            <w:pPr>
              <w:jc w:val="both"/>
              <w:rPr>
                <w:rFonts w:eastAsia="Calibri"/>
              </w:rPr>
            </w:pPr>
          </w:p>
          <w:p w:rsidR="001D4F7F" w:rsidRPr="001D4F7F" w:rsidRDefault="001D4F7F" w:rsidP="00802B7D">
            <w:pPr>
              <w:jc w:val="both"/>
              <w:rPr>
                <w:rFonts w:eastAsia="Calibri"/>
              </w:rPr>
            </w:pPr>
          </w:p>
          <w:p w:rsidR="001D4F7F" w:rsidRPr="001D4F7F" w:rsidRDefault="001D4F7F" w:rsidP="00802B7D">
            <w:pPr>
              <w:jc w:val="both"/>
              <w:rPr>
                <w:rFonts w:eastAsia="Calibri"/>
              </w:rPr>
            </w:pPr>
          </w:p>
          <w:p w:rsidR="001D4F7F" w:rsidRPr="001D4F7F" w:rsidRDefault="001D4F7F" w:rsidP="00802B7D">
            <w:pPr>
              <w:jc w:val="both"/>
              <w:rPr>
                <w:rFonts w:eastAsia="Calibri"/>
              </w:rPr>
            </w:pPr>
          </w:p>
          <w:p w:rsidR="001D4F7F" w:rsidRPr="001D4F7F" w:rsidRDefault="001D4F7F" w:rsidP="00802B7D">
            <w:pPr>
              <w:jc w:val="both"/>
              <w:rPr>
                <w:rFonts w:eastAsia="Calibri"/>
              </w:rPr>
            </w:pPr>
            <w:proofErr w:type="spellStart"/>
            <w:r w:rsidRPr="001D4F7F">
              <w:rPr>
                <w:rFonts w:eastAsia="Calibri"/>
              </w:rPr>
              <w:t>Аудиоапись</w:t>
            </w:r>
            <w:proofErr w:type="spellEnd"/>
          </w:p>
          <w:p w:rsidR="001D4F7F" w:rsidRPr="001D4F7F" w:rsidRDefault="001D4F7F" w:rsidP="00802B7D">
            <w:pPr>
              <w:jc w:val="both"/>
            </w:pPr>
          </w:p>
        </w:tc>
        <w:tc>
          <w:tcPr>
            <w:tcW w:w="3510" w:type="dxa"/>
          </w:tcPr>
          <w:p w:rsidR="004C6DF0" w:rsidRPr="001D4F7F" w:rsidRDefault="000B5E02" w:rsidP="00802B7D">
            <w:pPr>
              <w:jc w:val="both"/>
              <w:rPr>
                <w:rFonts w:eastAsia="Calibri"/>
              </w:rPr>
            </w:pPr>
            <w:r w:rsidRPr="001D4F7F">
              <w:rPr>
                <w:rFonts w:eastAsia="Calibri"/>
              </w:rPr>
              <w:lastRenderedPageBreak/>
              <w:t>Сохранение и укрепление физического здоровья детей</w:t>
            </w:r>
          </w:p>
          <w:p w:rsidR="00902382" w:rsidRDefault="00902382" w:rsidP="00802B7D">
            <w:pPr>
              <w:jc w:val="both"/>
              <w:rPr>
                <w:rFonts w:eastAsia="Calibri"/>
              </w:rPr>
            </w:pPr>
            <w:r w:rsidRPr="001D4F7F">
              <w:rPr>
                <w:rFonts w:eastAsia="Calibri"/>
              </w:rPr>
              <w:t>Потребность  в двигательной активности</w:t>
            </w:r>
            <w:r w:rsidR="00500991">
              <w:rPr>
                <w:rFonts w:eastAsia="Calibri"/>
              </w:rPr>
              <w:t>.</w:t>
            </w:r>
          </w:p>
          <w:p w:rsidR="00500991" w:rsidRPr="001D4F7F" w:rsidRDefault="00500991" w:rsidP="00802B7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Формирование умений ориентироваться в пространстве.</w:t>
            </w:r>
          </w:p>
          <w:p w:rsidR="00902382" w:rsidRPr="001D4F7F" w:rsidRDefault="00902382" w:rsidP="00802B7D">
            <w:pPr>
              <w:jc w:val="both"/>
              <w:rPr>
                <w:rFonts w:eastAsia="Calibri"/>
              </w:rPr>
            </w:pPr>
          </w:p>
          <w:p w:rsidR="00902382" w:rsidRPr="001D4F7F" w:rsidRDefault="00902382" w:rsidP="00802B7D">
            <w:pPr>
              <w:jc w:val="both"/>
              <w:rPr>
                <w:rFonts w:eastAsia="Calibri"/>
              </w:rPr>
            </w:pPr>
          </w:p>
          <w:p w:rsidR="00902382" w:rsidRPr="001D4F7F" w:rsidRDefault="00902382" w:rsidP="00802B7D">
            <w:pPr>
              <w:jc w:val="both"/>
              <w:rPr>
                <w:rFonts w:eastAsia="Calibri"/>
              </w:rPr>
            </w:pPr>
          </w:p>
          <w:p w:rsidR="00902382" w:rsidRPr="001D4F7F" w:rsidRDefault="00902382" w:rsidP="00802B7D">
            <w:pPr>
              <w:jc w:val="both"/>
              <w:rPr>
                <w:rFonts w:eastAsia="Calibri"/>
              </w:rPr>
            </w:pPr>
          </w:p>
          <w:p w:rsidR="00902382" w:rsidRPr="001D4F7F" w:rsidRDefault="00902382" w:rsidP="00802B7D">
            <w:pPr>
              <w:jc w:val="both"/>
              <w:rPr>
                <w:rFonts w:eastAsia="Calibri"/>
              </w:rPr>
            </w:pPr>
          </w:p>
          <w:p w:rsidR="00902382" w:rsidRPr="001D4F7F" w:rsidRDefault="00902382" w:rsidP="00802B7D">
            <w:pPr>
              <w:jc w:val="both"/>
              <w:rPr>
                <w:rFonts w:eastAsia="Calibri"/>
              </w:rPr>
            </w:pPr>
          </w:p>
          <w:p w:rsidR="00902382" w:rsidRPr="001D4F7F" w:rsidRDefault="00902382" w:rsidP="00802B7D">
            <w:pPr>
              <w:jc w:val="both"/>
              <w:rPr>
                <w:rFonts w:eastAsia="Calibri"/>
              </w:rPr>
            </w:pPr>
          </w:p>
          <w:p w:rsidR="00902382" w:rsidRPr="001D4F7F" w:rsidRDefault="00902382" w:rsidP="00802B7D">
            <w:pPr>
              <w:jc w:val="both"/>
              <w:rPr>
                <w:rFonts w:eastAsia="Calibri"/>
              </w:rPr>
            </w:pPr>
          </w:p>
          <w:p w:rsidR="00902382" w:rsidRPr="001D4F7F" w:rsidRDefault="00902382" w:rsidP="00802B7D">
            <w:pPr>
              <w:jc w:val="both"/>
              <w:rPr>
                <w:rFonts w:eastAsia="Calibri"/>
              </w:rPr>
            </w:pPr>
          </w:p>
          <w:p w:rsidR="00902382" w:rsidRPr="001D4F7F" w:rsidRDefault="00902382" w:rsidP="00802B7D">
            <w:pPr>
              <w:jc w:val="both"/>
              <w:rPr>
                <w:rFonts w:eastAsia="Calibri"/>
              </w:rPr>
            </w:pPr>
          </w:p>
          <w:p w:rsidR="00902382" w:rsidRPr="001D4F7F" w:rsidRDefault="00902382" w:rsidP="00802B7D">
            <w:pPr>
              <w:jc w:val="both"/>
              <w:rPr>
                <w:rFonts w:eastAsia="Calibri"/>
              </w:rPr>
            </w:pPr>
          </w:p>
          <w:p w:rsidR="00902382" w:rsidRPr="001D4F7F" w:rsidRDefault="00902382" w:rsidP="00802B7D">
            <w:pPr>
              <w:jc w:val="both"/>
              <w:rPr>
                <w:rFonts w:eastAsia="Calibri"/>
              </w:rPr>
            </w:pPr>
          </w:p>
          <w:p w:rsidR="00902382" w:rsidRPr="001D4F7F" w:rsidRDefault="00902382" w:rsidP="00802B7D">
            <w:pPr>
              <w:jc w:val="both"/>
              <w:rPr>
                <w:rFonts w:eastAsia="Calibri"/>
              </w:rPr>
            </w:pPr>
          </w:p>
          <w:p w:rsidR="00902382" w:rsidRPr="001D4F7F" w:rsidRDefault="00902382" w:rsidP="00802B7D">
            <w:pPr>
              <w:jc w:val="both"/>
              <w:rPr>
                <w:rFonts w:eastAsia="Calibri"/>
              </w:rPr>
            </w:pPr>
          </w:p>
          <w:p w:rsidR="00902382" w:rsidRPr="001D4F7F" w:rsidRDefault="00902382" w:rsidP="00802B7D">
            <w:pPr>
              <w:jc w:val="both"/>
              <w:rPr>
                <w:rFonts w:eastAsia="Calibri"/>
              </w:rPr>
            </w:pPr>
          </w:p>
          <w:p w:rsidR="00902382" w:rsidRPr="001D4F7F" w:rsidRDefault="00902382" w:rsidP="00802B7D">
            <w:pPr>
              <w:jc w:val="both"/>
              <w:rPr>
                <w:rFonts w:eastAsia="Calibri"/>
              </w:rPr>
            </w:pPr>
          </w:p>
          <w:p w:rsidR="00902382" w:rsidRPr="001D4F7F" w:rsidRDefault="00902382" w:rsidP="00802B7D">
            <w:pPr>
              <w:jc w:val="both"/>
              <w:rPr>
                <w:rFonts w:eastAsia="Calibri"/>
              </w:rPr>
            </w:pPr>
          </w:p>
          <w:p w:rsidR="00902382" w:rsidRPr="001D4F7F" w:rsidRDefault="00902382" w:rsidP="00802B7D">
            <w:pPr>
              <w:jc w:val="both"/>
              <w:rPr>
                <w:rFonts w:eastAsia="Calibri"/>
              </w:rPr>
            </w:pPr>
          </w:p>
          <w:p w:rsidR="00902382" w:rsidRPr="001D4F7F" w:rsidRDefault="00902382" w:rsidP="00802B7D">
            <w:pPr>
              <w:jc w:val="both"/>
            </w:pPr>
          </w:p>
        </w:tc>
        <w:tc>
          <w:tcPr>
            <w:tcW w:w="2215" w:type="dxa"/>
          </w:tcPr>
          <w:p w:rsidR="004C6DF0" w:rsidRPr="001D4F7F" w:rsidRDefault="006A24B8" w:rsidP="00802B7D">
            <w:pPr>
              <w:jc w:val="both"/>
              <w:rPr>
                <w:rFonts w:eastAsia="Calibri"/>
              </w:rPr>
            </w:pPr>
            <w:proofErr w:type="gramStart"/>
            <w:r w:rsidRPr="001D4F7F">
              <w:rPr>
                <w:rFonts w:eastAsia="Calibri"/>
              </w:rPr>
              <w:lastRenderedPageBreak/>
              <w:t>Следящий</w:t>
            </w:r>
            <w:proofErr w:type="gramEnd"/>
            <w:r w:rsidRPr="001D4F7F">
              <w:rPr>
                <w:rFonts w:eastAsia="Calibri"/>
              </w:rPr>
              <w:t xml:space="preserve"> за своим здоровьем. </w:t>
            </w:r>
            <w:proofErr w:type="gramStart"/>
            <w:r w:rsidRPr="001D4F7F">
              <w:rPr>
                <w:rFonts w:eastAsia="Calibri"/>
              </w:rPr>
              <w:t>Способный переключаться с одного вида деятельности на другой, внимательный.</w:t>
            </w:r>
            <w:proofErr w:type="gramEnd"/>
          </w:p>
          <w:p w:rsidR="001D4F7F" w:rsidRPr="001D4F7F" w:rsidRDefault="001D4F7F" w:rsidP="00802B7D">
            <w:pPr>
              <w:jc w:val="both"/>
              <w:rPr>
                <w:rFonts w:eastAsia="Calibri"/>
              </w:rPr>
            </w:pPr>
          </w:p>
          <w:p w:rsidR="001D4F7F" w:rsidRPr="001D4F7F" w:rsidRDefault="001D4F7F" w:rsidP="00802B7D">
            <w:pPr>
              <w:jc w:val="both"/>
              <w:rPr>
                <w:rFonts w:eastAsia="Calibri"/>
              </w:rPr>
            </w:pPr>
          </w:p>
          <w:p w:rsidR="001D4F7F" w:rsidRPr="001D4F7F" w:rsidRDefault="001D4F7F" w:rsidP="00802B7D">
            <w:pPr>
              <w:jc w:val="both"/>
              <w:rPr>
                <w:rFonts w:eastAsia="Calibri"/>
              </w:rPr>
            </w:pPr>
          </w:p>
          <w:p w:rsidR="001D4F7F" w:rsidRPr="001D4F7F" w:rsidRDefault="001D4F7F" w:rsidP="00802B7D">
            <w:pPr>
              <w:jc w:val="both"/>
              <w:rPr>
                <w:rFonts w:eastAsia="Calibri"/>
              </w:rPr>
            </w:pPr>
          </w:p>
          <w:p w:rsidR="001D4F7F" w:rsidRPr="001D4F7F" w:rsidRDefault="001D4F7F" w:rsidP="00802B7D">
            <w:pPr>
              <w:jc w:val="both"/>
              <w:rPr>
                <w:rFonts w:eastAsia="Calibri"/>
              </w:rPr>
            </w:pPr>
          </w:p>
          <w:p w:rsidR="001D4F7F" w:rsidRPr="001D4F7F" w:rsidRDefault="001D4F7F" w:rsidP="00802B7D">
            <w:pPr>
              <w:jc w:val="both"/>
              <w:rPr>
                <w:rFonts w:eastAsia="Calibri"/>
              </w:rPr>
            </w:pPr>
          </w:p>
          <w:p w:rsidR="001D4F7F" w:rsidRPr="001D4F7F" w:rsidRDefault="001D4F7F" w:rsidP="00802B7D">
            <w:pPr>
              <w:jc w:val="both"/>
              <w:rPr>
                <w:rFonts w:eastAsia="Calibri"/>
              </w:rPr>
            </w:pPr>
          </w:p>
          <w:p w:rsidR="001D4F7F" w:rsidRPr="001D4F7F" w:rsidRDefault="001D4F7F" w:rsidP="00802B7D">
            <w:pPr>
              <w:jc w:val="both"/>
              <w:rPr>
                <w:rFonts w:eastAsia="Calibri"/>
              </w:rPr>
            </w:pPr>
          </w:p>
          <w:p w:rsidR="001D4F7F" w:rsidRPr="001D4F7F" w:rsidRDefault="001D4F7F" w:rsidP="00802B7D">
            <w:pPr>
              <w:jc w:val="both"/>
              <w:rPr>
                <w:rFonts w:eastAsia="Calibri"/>
              </w:rPr>
            </w:pPr>
          </w:p>
          <w:p w:rsidR="001D4F7F" w:rsidRPr="001D4F7F" w:rsidRDefault="001D4F7F" w:rsidP="00802B7D">
            <w:pPr>
              <w:jc w:val="both"/>
              <w:rPr>
                <w:rFonts w:eastAsia="Calibri"/>
              </w:rPr>
            </w:pPr>
          </w:p>
          <w:p w:rsidR="001D4F7F" w:rsidRPr="001D4F7F" w:rsidRDefault="001D4F7F" w:rsidP="00802B7D">
            <w:pPr>
              <w:jc w:val="both"/>
              <w:rPr>
                <w:rFonts w:eastAsia="Calibri"/>
              </w:rPr>
            </w:pPr>
          </w:p>
          <w:p w:rsidR="001D4F7F" w:rsidRPr="001D4F7F" w:rsidRDefault="001D4F7F" w:rsidP="00802B7D">
            <w:pPr>
              <w:jc w:val="both"/>
              <w:rPr>
                <w:rFonts w:eastAsia="Calibri"/>
              </w:rPr>
            </w:pPr>
          </w:p>
          <w:p w:rsidR="001D4F7F" w:rsidRPr="001D4F7F" w:rsidRDefault="001D4F7F" w:rsidP="00802B7D">
            <w:pPr>
              <w:jc w:val="both"/>
              <w:rPr>
                <w:rFonts w:eastAsia="Calibri"/>
              </w:rPr>
            </w:pPr>
          </w:p>
          <w:p w:rsidR="001D4F7F" w:rsidRPr="001D4F7F" w:rsidRDefault="001D4F7F" w:rsidP="00802B7D">
            <w:pPr>
              <w:jc w:val="both"/>
            </w:pPr>
            <w:r w:rsidRPr="001D4F7F">
              <w:t>Умение действовать по правилу, слушать взрослого и выполнять его инструкции</w:t>
            </w:r>
          </w:p>
        </w:tc>
      </w:tr>
      <w:tr w:rsidR="004C6DF0" w:rsidTr="001D4F7F">
        <w:tc>
          <w:tcPr>
            <w:tcW w:w="998" w:type="dxa"/>
          </w:tcPr>
          <w:p w:rsidR="004C6DF0" w:rsidRPr="001D4F7F" w:rsidRDefault="004C6DF0" w:rsidP="00802B7D">
            <w:pPr>
              <w:jc w:val="both"/>
            </w:pPr>
          </w:p>
        </w:tc>
        <w:tc>
          <w:tcPr>
            <w:tcW w:w="3930" w:type="dxa"/>
          </w:tcPr>
          <w:p w:rsidR="005A35F4" w:rsidRPr="001D4F7F" w:rsidRDefault="005A35F4" w:rsidP="005A35F4">
            <w:pPr>
              <w:spacing w:line="240" w:lineRule="auto"/>
              <w:rPr>
                <w:i/>
                <w:lang w:eastAsia="ru-RU"/>
              </w:rPr>
            </w:pPr>
            <w:r w:rsidRPr="001D4F7F">
              <w:rPr>
                <w:i/>
                <w:lang w:eastAsia="ru-RU"/>
              </w:rPr>
              <w:t>На доске изображение покосившейся избушки на курьих ножках.</w:t>
            </w:r>
          </w:p>
          <w:p w:rsidR="005A35F4" w:rsidRPr="001D4F7F" w:rsidRDefault="005A35F4" w:rsidP="005A35F4">
            <w:pPr>
              <w:spacing w:line="240" w:lineRule="auto"/>
              <w:rPr>
                <w:lang w:eastAsia="ru-RU"/>
              </w:rPr>
            </w:pPr>
            <w:r w:rsidRPr="001D4F7F">
              <w:rPr>
                <w:b/>
                <w:i/>
                <w:lang w:eastAsia="ru-RU"/>
              </w:rPr>
              <w:t>Воспитатель:</w:t>
            </w:r>
            <w:r w:rsidRPr="001D4F7F">
              <w:rPr>
                <w:lang w:eastAsia="ru-RU"/>
              </w:rPr>
              <w:t xml:space="preserve">  А вот и избушка.</w:t>
            </w:r>
            <w:r w:rsidRPr="001D4F7F">
              <w:rPr>
                <w:lang w:eastAsia="ru-RU"/>
              </w:rPr>
              <w:br/>
              <w:t>Кто живет в лесной избушке? Кто послал гусей-лебедей за Иванушкой?</w:t>
            </w:r>
          </w:p>
          <w:p w:rsidR="005A35F4" w:rsidRPr="00D06B15" w:rsidRDefault="00D06B15" w:rsidP="005A35F4">
            <w:pPr>
              <w:spacing w:line="240" w:lineRule="auto"/>
              <w:rPr>
                <w:i/>
                <w:lang w:eastAsia="ru-RU"/>
              </w:rPr>
            </w:pPr>
            <w:r w:rsidRPr="00D06B15">
              <w:rPr>
                <w:i/>
                <w:lang w:eastAsia="ru-RU"/>
              </w:rPr>
              <w:t>Звучит аудиозапись «Я здесь живу</w:t>
            </w:r>
            <w:r>
              <w:rPr>
                <w:i/>
                <w:lang w:eastAsia="ru-RU"/>
              </w:rPr>
              <w:t xml:space="preserve"> </w:t>
            </w:r>
            <w:r w:rsidRPr="00D06B15">
              <w:rPr>
                <w:i/>
                <w:lang w:eastAsia="ru-RU"/>
              </w:rPr>
              <w:t>-</w:t>
            </w:r>
            <w:r w:rsidR="005A35F4" w:rsidRPr="00D06B15">
              <w:rPr>
                <w:i/>
                <w:lang w:eastAsia="ru-RU"/>
              </w:rPr>
              <w:t xml:space="preserve"> Баба - Яга.</w:t>
            </w:r>
            <w:r>
              <w:rPr>
                <w:i/>
                <w:lang w:eastAsia="ru-RU"/>
              </w:rPr>
              <w:t xml:space="preserve"> У  меня ваш Ванечка. А отдам его, если построите мне новую избушку, </w:t>
            </w:r>
            <w:proofErr w:type="gramStart"/>
            <w:r>
              <w:rPr>
                <w:i/>
                <w:lang w:eastAsia="ru-RU"/>
              </w:rPr>
              <w:t>моя</w:t>
            </w:r>
            <w:proofErr w:type="gramEnd"/>
            <w:r>
              <w:rPr>
                <w:i/>
                <w:lang w:eastAsia="ru-RU"/>
              </w:rPr>
              <w:t>- то совсем покосилась</w:t>
            </w:r>
          </w:p>
          <w:p w:rsidR="00285675" w:rsidRPr="00285675" w:rsidRDefault="005A35F4" w:rsidP="00285675">
            <w:pPr>
              <w:spacing w:line="240" w:lineRule="auto"/>
              <w:rPr>
                <w:lang w:eastAsia="ru-RU"/>
              </w:rPr>
            </w:pPr>
            <w:r w:rsidRPr="00D96C92">
              <w:rPr>
                <w:b/>
                <w:i/>
                <w:color w:val="000000" w:themeColor="text1"/>
                <w:lang w:eastAsia="ru-RU"/>
              </w:rPr>
              <w:t>Воспитатель:</w:t>
            </w:r>
            <w:r w:rsidR="00D06B15" w:rsidRPr="00D96C92">
              <w:rPr>
                <w:color w:val="000000" w:themeColor="text1"/>
                <w:lang w:eastAsia="ru-RU"/>
              </w:rPr>
              <w:t xml:space="preserve"> </w:t>
            </w:r>
            <w:r w:rsidR="00285675" w:rsidRPr="00285675">
              <w:rPr>
                <w:lang w:eastAsia="ru-RU"/>
              </w:rPr>
              <w:t xml:space="preserve">Ребята,  давайте построим домики для Бабы Яги из цветных фигур. Посмотрите на доску, что означают эти перечеркнутые схемы? </w:t>
            </w:r>
          </w:p>
          <w:p w:rsidR="00285675" w:rsidRPr="00285675" w:rsidRDefault="00285675" w:rsidP="00285675">
            <w:pPr>
              <w:spacing w:line="240" w:lineRule="auto"/>
              <w:rPr>
                <w:lang w:eastAsia="ru-RU"/>
              </w:rPr>
            </w:pPr>
            <w:r w:rsidRPr="00285675">
              <w:rPr>
                <w:lang w:eastAsia="ru-RU"/>
              </w:rPr>
              <w:t xml:space="preserve">Нельзя использовать круги, маленькие и тонкие фигуры. Мы еще не играли в такие игры. Догадаетесь, из каких </w:t>
            </w:r>
            <w:r w:rsidRPr="00285675">
              <w:rPr>
                <w:lang w:eastAsia="ru-RU"/>
              </w:rPr>
              <w:lastRenderedPageBreak/>
              <w:t>фигур нужно строить домик?</w:t>
            </w:r>
          </w:p>
          <w:p w:rsidR="005A35F4" w:rsidRPr="00D96C92" w:rsidRDefault="005A35F4" w:rsidP="005A35F4">
            <w:pPr>
              <w:spacing w:line="240" w:lineRule="auto"/>
              <w:rPr>
                <w:color w:val="000000" w:themeColor="text1"/>
                <w:lang w:eastAsia="ru-RU"/>
              </w:rPr>
            </w:pPr>
          </w:p>
          <w:p w:rsidR="005A35F4" w:rsidRPr="001D4F7F" w:rsidRDefault="005A35F4" w:rsidP="005A35F4">
            <w:pPr>
              <w:spacing w:line="240" w:lineRule="auto"/>
              <w:rPr>
                <w:i/>
                <w:lang w:eastAsia="ru-RU"/>
              </w:rPr>
            </w:pPr>
            <w:r w:rsidRPr="001D4F7F">
              <w:rPr>
                <w:i/>
                <w:lang w:eastAsia="ru-RU"/>
              </w:rPr>
              <w:t>Каждый ребенок за столом строит домик.</w:t>
            </w:r>
          </w:p>
          <w:p w:rsidR="00E51393" w:rsidRPr="00E51393" w:rsidRDefault="00E51393" w:rsidP="00E51393">
            <w:pPr>
              <w:spacing w:line="240" w:lineRule="auto"/>
              <w:rPr>
                <w:i/>
                <w:lang w:eastAsia="ru-RU"/>
              </w:rPr>
            </w:pPr>
            <w:r w:rsidRPr="00E51393">
              <w:rPr>
                <w:i/>
                <w:lang w:eastAsia="ru-RU"/>
              </w:rPr>
              <w:t>Звучит аудиозапись «</w:t>
            </w:r>
            <w:proofErr w:type="gramStart"/>
            <w:r w:rsidRPr="00E51393">
              <w:rPr>
                <w:i/>
                <w:lang w:eastAsia="ru-RU"/>
              </w:rPr>
              <w:t>Ишь</w:t>
            </w:r>
            <w:proofErr w:type="gramEnd"/>
            <w:r w:rsidRPr="00E51393">
              <w:rPr>
                <w:i/>
                <w:lang w:eastAsia="ru-RU"/>
              </w:rPr>
              <w:t>, какие молодцы! Построили избушку и не одну! Отпускаю вашего Ванечку».</w:t>
            </w:r>
          </w:p>
          <w:p w:rsidR="004C6DF0" w:rsidRPr="00E51393" w:rsidRDefault="00E51393" w:rsidP="00347B9F">
            <w:pPr>
              <w:spacing w:line="240" w:lineRule="auto"/>
              <w:rPr>
                <w:lang w:eastAsia="ru-RU"/>
              </w:rPr>
            </w:pPr>
            <w:r w:rsidRPr="00E51393">
              <w:rPr>
                <w:b/>
                <w:i/>
                <w:lang w:eastAsia="ru-RU"/>
              </w:rPr>
              <w:t>Воспитатель:</w:t>
            </w:r>
            <w:r w:rsidRPr="00E51393">
              <w:rPr>
                <w:lang w:eastAsia="ru-RU"/>
              </w:rPr>
              <w:t xml:space="preserve">  Баба-Яга  рада, что у неё есть нов</w:t>
            </w:r>
            <w:r>
              <w:rPr>
                <w:lang w:eastAsia="ru-RU"/>
              </w:rPr>
              <w:t xml:space="preserve">ые </w:t>
            </w:r>
            <w:r w:rsidRPr="00E5139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домики</w:t>
            </w:r>
            <w:r w:rsidRPr="00E51393">
              <w:rPr>
                <w:lang w:eastAsia="ru-RU"/>
              </w:rPr>
              <w:t>, отпустила Ваню. Машенька с Ванечкой домой возвращаются.</w:t>
            </w:r>
          </w:p>
        </w:tc>
        <w:tc>
          <w:tcPr>
            <w:tcW w:w="1984" w:type="dxa"/>
          </w:tcPr>
          <w:p w:rsidR="004C6DF0" w:rsidRPr="001D4F7F" w:rsidRDefault="006A24B8" w:rsidP="00802B7D">
            <w:pPr>
              <w:jc w:val="both"/>
              <w:rPr>
                <w:i/>
              </w:rPr>
            </w:pPr>
            <w:r w:rsidRPr="001D4F7F">
              <w:lastRenderedPageBreak/>
              <w:t xml:space="preserve">Социально-коммуникативное развитие </w:t>
            </w:r>
            <w:r w:rsidRPr="001D4F7F">
              <w:rPr>
                <w:i/>
              </w:rPr>
              <w:t>(коммуникативная деятельность)</w:t>
            </w:r>
          </w:p>
          <w:p w:rsidR="001D4F7F" w:rsidRPr="001D4F7F" w:rsidRDefault="001D4F7F" w:rsidP="00802B7D">
            <w:pPr>
              <w:jc w:val="both"/>
              <w:rPr>
                <w:i/>
              </w:rPr>
            </w:pPr>
          </w:p>
          <w:p w:rsidR="001D4F7F" w:rsidRPr="001D4F7F" w:rsidRDefault="001D4F7F" w:rsidP="00802B7D">
            <w:pPr>
              <w:jc w:val="both"/>
              <w:rPr>
                <w:i/>
              </w:rPr>
            </w:pPr>
          </w:p>
          <w:p w:rsidR="001D4F7F" w:rsidRPr="001D4F7F" w:rsidRDefault="001D4F7F" w:rsidP="00802B7D">
            <w:pPr>
              <w:jc w:val="both"/>
              <w:rPr>
                <w:i/>
              </w:rPr>
            </w:pPr>
          </w:p>
          <w:p w:rsidR="001D4F7F" w:rsidRPr="001D4F7F" w:rsidRDefault="001D4F7F" w:rsidP="00802B7D">
            <w:pPr>
              <w:jc w:val="both"/>
              <w:rPr>
                <w:i/>
              </w:rPr>
            </w:pPr>
          </w:p>
          <w:p w:rsidR="001D4F7F" w:rsidRDefault="001D4F7F" w:rsidP="00802B7D">
            <w:pPr>
              <w:jc w:val="both"/>
              <w:rPr>
                <w:i/>
              </w:rPr>
            </w:pPr>
          </w:p>
          <w:p w:rsidR="00B4794B" w:rsidRPr="001D4F7F" w:rsidRDefault="00B4794B" w:rsidP="00802B7D">
            <w:pPr>
              <w:jc w:val="both"/>
              <w:rPr>
                <w:i/>
              </w:rPr>
            </w:pPr>
          </w:p>
          <w:p w:rsidR="001D4F7F" w:rsidRPr="001D4F7F" w:rsidRDefault="001D4F7F" w:rsidP="00802B7D">
            <w:pPr>
              <w:jc w:val="both"/>
              <w:rPr>
                <w:i/>
              </w:rPr>
            </w:pPr>
          </w:p>
          <w:p w:rsidR="001D4F7F" w:rsidRPr="001D4F7F" w:rsidRDefault="001D4F7F" w:rsidP="00802B7D">
            <w:pPr>
              <w:jc w:val="both"/>
              <w:rPr>
                <w:i/>
              </w:rPr>
            </w:pPr>
          </w:p>
          <w:p w:rsidR="001D4F7F" w:rsidRPr="001D4F7F" w:rsidRDefault="001D4F7F" w:rsidP="00802B7D">
            <w:pPr>
              <w:jc w:val="both"/>
              <w:rPr>
                <w:i/>
              </w:rPr>
            </w:pPr>
          </w:p>
          <w:p w:rsidR="001D4F7F" w:rsidRPr="00B4794B" w:rsidRDefault="001D4F7F" w:rsidP="00802B7D">
            <w:pPr>
              <w:jc w:val="both"/>
              <w:rPr>
                <w:i/>
              </w:rPr>
            </w:pPr>
            <w:r w:rsidRPr="001D4F7F">
              <w:t xml:space="preserve">Познавательное развитие </w:t>
            </w:r>
            <w:r w:rsidRPr="001D4F7F">
              <w:rPr>
                <w:i/>
              </w:rPr>
              <w:t xml:space="preserve">(познавательно – </w:t>
            </w:r>
            <w:r w:rsidRPr="001D4F7F">
              <w:rPr>
                <w:i/>
              </w:rPr>
              <w:lastRenderedPageBreak/>
              <w:t>исследовательская деятельность, конструктивная деятельность)</w:t>
            </w:r>
          </w:p>
        </w:tc>
        <w:tc>
          <w:tcPr>
            <w:tcW w:w="1239" w:type="dxa"/>
          </w:tcPr>
          <w:p w:rsidR="004C6DF0" w:rsidRPr="001D4F7F" w:rsidRDefault="006A24B8" w:rsidP="00802B7D">
            <w:pPr>
              <w:jc w:val="both"/>
            </w:pPr>
            <w:r w:rsidRPr="001D4F7F">
              <w:lastRenderedPageBreak/>
              <w:t>Ситуативный разговор</w:t>
            </w:r>
          </w:p>
          <w:p w:rsidR="001D4F7F" w:rsidRPr="001D4F7F" w:rsidRDefault="001D4F7F" w:rsidP="00802B7D">
            <w:pPr>
              <w:jc w:val="both"/>
            </w:pPr>
          </w:p>
          <w:p w:rsidR="001D4F7F" w:rsidRPr="001D4F7F" w:rsidRDefault="001D4F7F" w:rsidP="00802B7D">
            <w:pPr>
              <w:jc w:val="both"/>
            </w:pPr>
          </w:p>
          <w:p w:rsidR="001D4F7F" w:rsidRPr="001D4F7F" w:rsidRDefault="001D4F7F" w:rsidP="00802B7D">
            <w:pPr>
              <w:jc w:val="both"/>
            </w:pPr>
          </w:p>
          <w:p w:rsidR="001D4F7F" w:rsidRPr="001D4F7F" w:rsidRDefault="001D4F7F" w:rsidP="00802B7D">
            <w:pPr>
              <w:jc w:val="both"/>
            </w:pPr>
          </w:p>
          <w:p w:rsidR="001D4F7F" w:rsidRPr="001D4F7F" w:rsidRDefault="001D4F7F" w:rsidP="00802B7D">
            <w:pPr>
              <w:jc w:val="both"/>
            </w:pPr>
          </w:p>
          <w:p w:rsidR="001D4F7F" w:rsidRPr="001D4F7F" w:rsidRDefault="001D4F7F" w:rsidP="00802B7D">
            <w:pPr>
              <w:jc w:val="both"/>
            </w:pPr>
          </w:p>
          <w:p w:rsidR="001D4F7F" w:rsidRPr="001D4F7F" w:rsidRDefault="001D4F7F" w:rsidP="001D4F7F">
            <w:pPr>
              <w:jc w:val="both"/>
            </w:pPr>
          </w:p>
          <w:p w:rsidR="001D4F7F" w:rsidRPr="001D4F7F" w:rsidRDefault="001D4F7F" w:rsidP="001D4F7F">
            <w:pPr>
              <w:jc w:val="both"/>
            </w:pPr>
          </w:p>
          <w:p w:rsidR="001D4F7F" w:rsidRPr="001D4F7F" w:rsidRDefault="001D4F7F" w:rsidP="001D4F7F">
            <w:pPr>
              <w:jc w:val="both"/>
            </w:pPr>
          </w:p>
          <w:p w:rsidR="001D4F7F" w:rsidRPr="001D4F7F" w:rsidRDefault="001D4F7F" w:rsidP="001D4F7F">
            <w:pPr>
              <w:jc w:val="both"/>
            </w:pPr>
          </w:p>
          <w:p w:rsidR="001D4F7F" w:rsidRPr="001D4F7F" w:rsidRDefault="001D4F7F" w:rsidP="001D4F7F">
            <w:pPr>
              <w:jc w:val="both"/>
            </w:pPr>
          </w:p>
          <w:p w:rsidR="001D4F7F" w:rsidRPr="001D4F7F" w:rsidRDefault="001D4F7F" w:rsidP="001D4F7F">
            <w:pPr>
              <w:rPr>
                <w:rFonts w:eastAsia="Calibri"/>
              </w:rPr>
            </w:pPr>
            <w:r w:rsidRPr="001D4F7F">
              <w:rPr>
                <w:rFonts w:eastAsia="Calibri"/>
              </w:rPr>
              <w:t xml:space="preserve">Игровые упражнения с </w:t>
            </w:r>
            <w:r w:rsidR="00B4794B">
              <w:rPr>
                <w:rFonts w:eastAsia="Calibri"/>
              </w:rPr>
              <w:lastRenderedPageBreak/>
              <w:t xml:space="preserve">блоками </w:t>
            </w:r>
            <w:proofErr w:type="spellStart"/>
            <w:r w:rsidR="00B4794B">
              <w:rPr>
                <w:rFonts w:eastAsia="Calibri"/>
              </w:rPr>
              <w:t>Дьенеша</w:t>
            </w:r>
            <w:proofErr w:type="spellEnd"/>
            <w:proofErr w:type="gramStart"/>
            <w:r w:rsidR="00B4794B">
              <w:rPr>
                <w:rFonts w:eastAsia="Calibri"/>
              </w:rPr>
              <w:t>.</w:t>
            </w:r>
            <w:r w:rsidRPr="001D4F7F">
              <w:rPr>
                <w:rFonts w:eastAsia="Calibri"/>
              </w:rPr>
              <w:t>.</w:t>
            </w:r>
            <w:proofErr w:type="gramEnd"/>
          </w:p>
          <w:p w:rsidR="001D4F7F" w:rsidRPr="001D4F7F" w:rsidRDefault="001D4F7F" w:rsidP="00802B7D">
            <w:pPr>
              <w:jc w:val="both"/>
            </w:pPr>
          </w:p>
        </w:tc>
        <w:tc>
          <w:tcPr>
            <w:tcW w:w="1738" w:type="dxa"/>
          </w:tcPr>
          <w:p w:rsidR="004C6DF0" w:rsidRPr="001D4F7F" w:rsidRDefault="006A24B8" w:rsidP="00802B7D">
            <w:pPr>
              <w:jc w:val="both"/>
            </w:pPr>
            <w:r w:rsidRPr="001D4F7F">
              <w:lastRenderedPageBreak/>
              <w:t>Слово</w:t>
            </w:r>
          </w:p>
          <w:p w:rsidR="006A24B8" w:rsidRPr="001D4F7F" w:rsidRDefault="006A24B8" w:rsidP="00802B7D">
            <w:pPr>
              <w:jc w:val="both"/>
            </w:pPr>
          </w:p>
        </w:tc>
        <w:tc>
          <w:tcPr>
            <w:tcW w:w="3510" w:type="dxa"/>
          </w:tcPr>
          <w:p w:rsidR="004C6DF0" w:rsidRPr="001D4F7F" w:rsidRDefault="004C6DF0" w:rsidP="00802B7D">
            <w:pPr>
              <w:jc w:val="both"/>
            </w:pPr>
          </w:p>
        </w:tc>
        <w:tc>
          <w:tcPr>
            <w:tcW w:w="2215" w:type="dxa"/>
          </w:tcPr>
          <w:p w:rsidR="006A24B8" w:rsidRPr="001D4F7F" w:rsidRDefault="006A24B8" w:rsidP="006A24B8">
            <w:pPr>
              <w:pStyle w:val="aa"/>
              <w:rPr>
                <w:sz w:val="22"/>
                <w:szCs w:val="22"/>
              </w:rPr>
            </w:pPr>
            <w:r w:rsidRPr="001D4F7F">
              <w:rPr>
                <w:rStyle w:val="a7"/>
                <w:b w:val="0"/>
                <w:bCs w:val="0"/>
                <w:i w:val="0"/>
                <w:iCs w:val="0"/>
                <w:spacing w:val="0"/>
                <w:sz w:val="22"/>
                <w:szCs w:val="22"/>
                <w:shd w:val="clear" w:color="auto" w:fill="FFFFFF"/>
              </w:rPr>
              <w:t>Ребёнок уверен в своих силах, открыт внешнему миру, положительно относится к себе и к другим</w:t>
            </w:r>
          </w:p>
          <w:p w:rsidR="004C6DF0" w:rsidRPr="001D4F7F" w:rsidRDefault="004C6DF0" w:rsidP="006A24B8">
            <w:pPr>
              <w:pStyle w:val="aa"/>
              <w:rPr>
                <w:sz w:val="22"/>
                <w:szCs w:val="22"/>
              </w:rPr>
            </w:pPr>
          </w:p>
          <w:p w:rsidR="001D4F7F" w:rsidRPr="001D4F7F" w:rsidRDefault="001D4F7F" w:rsidP="006A24B8">
            <w:pPr>
              <w:pStyle w:val="aa"/>
              <w:rPr>
                <w:sz w:val="22"/>
                <w:szCs w:val="22"/>
              </w:rPr>
            </w:pPr>
          </w:p>
          <w:p w:rsidR="001D4F7F" w:rsidRPr="001D4F7F" w:rsidRDefault="001D4F7F" w:rsidP="006A24B8">
            <w:pPr>
              <w:pStyle w:val="aa"/>
              <w:rPr>
                <w:sz w:val="22"/>
                <w:szCs w:val="22"/>
              </w:rPr>
            </w:pPr>
          </w:p>
          <w:p w:rsidR="001D4F7F" w:rsidRPr="001D4F7F" w:rsidRDefault="001D4F7F" w:rsidP="006A24B8">
            <w:pPr>
              <w:pStyle w:val="aa"/>
              <w:rPr>
                <w:sz w:val="22"/>
                <w:szCs w:val="22"/>
              </w:rPr>
            </w:pPr>
          </w:p>
          <w:p w:rsidR="001D4F7F" w:rsidRPr="001D4F7F" w:rsidRDefault="001D4F7F" w:rsidP="006A24B8">
            <w:pPr>
              <w:pStyle w:val="aa"/>
              <w:rPr>
                <w:sz w:val="22"/>
                <w:szCs w:val="22"/>
              </w:rPr>
            </w:pPr>
          </w:p>
          <w:p w:rsidR="001D4F7F" w:rsidRPr="001D4F7F" w:rsidRDefault="001D4F7F" w:rsidP="006A24B8">
            <w:pPr>
              <w:pStyle w:val="aa"/>
              <w:rPr>
                <w:sz w:val="22"/>
                <w:szCs w:val="22"/>
              </w:rPr>
            </w:pPr>
          </w:p>
          <w:p w:rsidR="001D4F7F" w:rsidRPr="001D4F7F" w:rsidRDefault="001D4F7F" w:rsidP="006A24B8">
            <w:pPr>
              <w:pStyle w:val="aa"/>
              <w:rPr>
                <w:sz w:val="22"/>
                <w:szCs w:val="22"/>
              </w:rPr>
            </w:pPr>
          </w:p>
          <w:p w:rsidR="001D4F7F" w:rsidRPr="001D4F7F" w:rsidRDefault="001D4F7F" w:rsidP="006A24B8">
            <w:pPr>
              <w:pStyle w:val="aa"/>
              <w:rPr>
                <w:sz w:val="22"/>
                <w:szCs w:val="22"/>
              </w:rPr>
            </w:pPr>
          </w:p>
          <w:p w:rsidR="001D4F7F" w:rsidRPr="001D4F7F" w:rsidRDefault="001D4F7F" w:rsidP="006A24B8">
            <w:pPr>
              <w:pStyle w:val="aa"/>
              <w:rPr>
                <w:sz w:val="22"/>
                <w:szCs w:val="22"/>
              </w:rPr>
            </w:pPr>
          </w:p>
          <w:p w:rsidR="001D4F7F" w:rsidRPr="001D4F7F" w:rsidRDefault="001D4F7F" w:rsidP="006A24B8">
            <w:pPr>
              <w:pStyle w:val="aa"/>
              <w:rPr>
                <w:sz w:val="22"/>
                <w:szCs w:val="22"/>
              </w:rPr>
            </w:pPr>
            <w:r w:rsidRPr="001D4F7F">
              <w:rPr>
                <w:sz w:val="22"/>
                <w:szCs w:val="22"/>
              </w:rPr>
              <w:t xml:space="preserve">Умение действовать по правилу, слушать </w:t>
            </w:r>
            <w:r w:rsidRPr="001D4F7F">
              <w:rPr>
                <w:sz w:val="22"/>
                <w:szCs w:val="22"/>
              </w:rPr>
              <w:lastRenderedPageBreak/>
              <w:t>взрослого и выполнять его инструкции</w:t>
            </w:r>
          </w:p>
          <w:p w:rsidR="001D4F7F" w:rsidRPr="001D4F7F" w:rsidRDefault="001D4F7F" w:rsidP="006A24B8">
            <w:pPr>
              <w:pStyle w:val="aa"/>
              <w:rPr>
                <w:sz w:val="22"/>
                <w:szCs w:val="22"/>
              </w:rPr>
            </w:pPr>
          </w:p>
        </w:tc>
      </w:tr>
      <w:tr w:rsidR="005A35F4" w:rsidTr="001D4F7F">
        <w:tc>
          <w:tcPr>
            <w:tcW w:w="998" w:type="dxa"/>
          </w:tcPr>
          <w:p w:rsidR="005A35F4" w:rsidRPr="001D4F7F" w:rsidRDefault="005A35F4" w:rsidP="00802B7D">
            <w:pPr>
              <w:jc w:val="both"/>
            </w:pPr>
            <w:proofErr w:type="spellStart"/>
            <w:r w:rsidRPr="001D4F7F">
              <w:lastRenderedPageBreak/>
              <w:t>Заключителная</w:t>
            </w:r>
            <w:proofErr w:type="spellEnd"/>
          </w:p>
        </w:tc>
        <w:tc>
          <w:tcPr>
            <w:tcW w:w="3930" w:type="dxa"/>
          </w:tcPr>
          <w:p w:rsidR="005A35F4" w:rsidRPr="001D4F7F" w:rsidRDefault="005A35F4" w:rsidP="005A35F4">
            <w:pPr>
              <w:spacing w:line="240" w:lineRule="auto"/>
              <w:rPr>
                <w:i/>
                <w:lang w:eastAsia="ru-RU"/>
              </w:rPr>
            </w:pPr>
            <w:r w:rsidRPr="001D4F7F">
              <w:rPr>
                <w:b/>
                <w:i/>
                <w:lang w:eastAsia="ru-RU"/>
              </w:rPr>
              <w:t>Воспитатель:</w:t>
            </w:r>
            <w:r w:rsidRPr="001D4F7F">
              <w:rPr>
                <w:lang w:eastAsia="ru-RU"/>
              </w:rPr>
              <w:t xml:space="preserve">  А нам пора возвращаться в садик. </w:t>
            </w:r>
            <w:r w:rsidRPr="001D4F7F">
              <w:rPr>
                <w:lang w:eastAsia="ru-RU"/>
              </w:rPr>
              <w:br/>
              <w:t xml:space="preserve">Глазки закрываем! Раз, два, три. </w:t>
            </w:r>
            <w:r w:rsidRPr="001D4F7F">
              <w:rPr>
                <w:lang w:eastAsia="ru-RU"/>
              </w:rPr>
              <w:br/>
              <w:t>Сказку покидаем, только не грусти!</w:t>
            </w:r>
            <w:r w:rsidRPr="001D4F7F">
              <w:rPr>
                <w:lang w:eastAsia="ru-RU"/>
              </w:rPr>
              <w:br/>
            </w:r>
            <w:r w:rsidRPr="001D4F7F">
              <w:rPr>
                <w:lang w:eastAsia="ru-RU"/>
              </w:rPr>
              <w:br/>
            </w:r>
            <w:r w:rsidRPr="001D4F7F">
              <w:rPr>
                <w:b/>
                <w:i/>
                <w:lang w:eastAsia="ru-RU"/>
              </w:rPr>
              <w:t>Воспитатель:</w:t>
            </w:r>
            <w:r w:rsidRPr="001D4F7F">
              <w:rPr>
                <w:lang w:eastAsia="ru-RU"/>
              </w:rPr>
              <w:t xml:space="preserve">  Открывайте глазки.</w:t>
            </w:r>
            <w:r w:rsidRPr="001D4F7F">
              <w:rPr>
                <w:lang w:eastAsia="ru-RU"/>
              </w:rPr>
              <w:br/>
              <w:t>Вот мы и оказались снова в детском саду.</w:t>
            </w:r>
          </w:p>
          <w:p w:rsidR="005A35F4" w:rsidRPr="001D4F7F" w:rsidRDefault="005A35F4" w:rsidP="005A35F4">
            <w:pPr>
              <w:spacing w:line="240" w:lineRule="auto"/>
              <w:rPr>
                <w:i/>
                <w:lang w:eastAsia="ru-RU"/>
              </w:rPr>
            </w:pPr>
            <w:r w:rsidRPr="001D4F7F">
              <w:rPr>
                <w:lang w:eastAsia="ru-RU"/>
              </w:rPr>
              <w:t>Ребята, Машенька и Ванечка уже дома. Они очень благодарны вам за помощь.</w:t>
            </w:r>
          </w:p>
          <w:p w:rsidR="005A35F4" w:rsidRPr="001D4F7F" w:rsidRDefault="005A35F4" w:rsidP="005A35F4">
            <w:pPr>
              <w:spacing w:line="240" w:lineRule="auto"/>
              <w:rPr>
                <w:i/>
                <w:lang w:eastAsia="ru-RU"/>
              </w:rPr>
            </w:pPr>
            <w:r w:rsidRPr="001D4F7F">
              <w:rPr>
                <w:i/>
                <w:lang w:eastAsia="ru-RU"/>
              </w:rPr>
              <w:t>На экране сюжет, когда сестрица и братец вернулись домой.</w:t>
            </w:r>
          </w:p>
          <w:p w:rsidR="005A35F4" w:rsidRPr="001D4F7F" w:rsidRDefault="005A35F4" w:rsidP="005A35F4">
            <w:pPr>
              <w:spacing w:line="240" w:lineRule="auto"/>
              <w:rPr>
                <w:lang w:eastAsia="ru-RU"/>
              </w:rPr>
            </w:pPr>
            <w:r w:rsidRPr="001D4F7F">
              <w:rPr>
                <w:b/>
                <w:i/>
                <w:lang w:eastAsia="ru-RU"/>
              </w:rPr>
              <w:t>Воспитатель:</w:t>
            </w:r>
            <w:r w:rsidRPr="001D4F7F">
              <w:rPr>
                <w:lang w:eastAsia="ru-RU"/>
              </w:rPr>
              <w:t xml:space="preserve">  </w:t>
            </w:r>
          </w:p>
          <w:p w:rsidR="005A35F4" w:rsidRPr="00285675" w:rsidRDefault="00285675" w:rsidP="005A35F4">
            <w:pPr>
              <w:spacing w:line="240" w:lineRule="auto"/>
              <w:rPr>
                <w:i/>
              </w:rPr>
            </w:pPr>
            <w:r w:rsidRPr="00285675">
              <w:rPr>
                <w:lang w:eastAsia="ru-RU"/>
              </w:rPr>
              <w:t>Ребята, по какой сказке мы путешествовали? Кому мы помогали? Почему гуси-лебеди унесли брата? Что говорили ей матушка с батюшкой? Как нельзя делать, чтобы не случилось беды?</w:t>
            </w:r>
          </w:p>
        </w:tc>
        <w:tc>
          <w:tcPr>
            <w:tcW w:w="1984" w:type="dxa"/>
          </w:tcPr>
          <w:p w:rsidR="005A35F4" w:rsidRPr="001D4F7F" w:rsidRDefault="006A24B8" w:rsidP="00802B7D">
            <w:pPr>
              <w:jc w:val="both"/>
            </w:pPr>
            <w:r w:rsidRPr="001D4F7F">
              <w:t xml:space="preserve">Социально-коммуникативное развитие </w:t>
            </w:r>
            <w:r w:rsidRPr="001D4F7F">
              <w:rPr>
                <w:i/>
              </w:rPr>
              <w:t>(коммуникативная деятельность)</w:t>
            </w:r>
          </w:p>
        </w:tc>
        <w:tc>
          <w:tcPr>
            <w:tcW w:w="1239" w:type="dxa"/>
          </w:tcPr>
          <w:p w:rsidR="006A24B8" w:rsidRPr="001D4F7F" w:rsidRDefault="006A24B8" w:rsidP="006A24B8">
            <w:pPr>
              <w:rPr>
                <w:rFonts w:eastAsia="Calibri"/>
              </w:rPr>
            </w:pPr>
            <w:r w:rsidRPr="001D4F7F">
              <w:rPr>
                <w:rFonts w:eastAsia="Calibri"/>
              </w:rPr>
              <w:t>Беседа</w:t>
            </w:r>
          </w:p>
          <w:p w:rsidR="00902382" w:rsidRPr="001D4F7F" w:rsidRDefault="00902382" w:rsidP="006A24B8">
            <w:pPr>
              <w:rPr>
                <w:rFonts w:eastAsia="Calibri"/>
              </w:rPr>
            </w:pPr>
          </w:p>
          <w:p w:rsidR="00902382" w:rsidRPr="001D4F7F" w:rsidRDefault="00902382" w:rsidP="006A24B8">
            <w:pPr>
              <w:rPr>
                <w:rFonts w:eastAsia="Calibri"/>
              </w:rPr>
            </w:pPr>
          </w:p>
          <w:p w:rsidR="00902382" w:rsidRPr="001D4F7F" w:rsidRDefault="00902382" w:rsidP="006A24B8">
            <w:pPr>
              <w:rPr>
                <w:rFonts w:eastAsia="Calibri"/>
              </w:rPr>
            </w:pPr>
          </w:p>
          <w:p w:rsidR="00902382" w:rsidRPr="001D4F7F" w:rsidRDefault="00902382" w:rsidP="006A24B8">
            <w:pPr>
              <w:rPr>
                <w:rFonts w:eastAsia="Calibri"/>
              </w:rPr>
            </w:pPr>
          </w:p>
          <w:p w:rsidR="00902382" w:rsidRPr="001D4F7F" w:rsidRDefault="00902382" w:rsidP="006A24B8">
            <w:pPr>
              <w:rPr>
                <w:rFonts w:eastAsia="Calibri"/>
              </w:rPr>
            </w:pPr>
          </w:p>
          <w:p w:rsidR="00902382" w:rsidRPr="001D4F7F" w:rsidRDefault="00902382" w:rsidP="006A24B8">
            <w:pPr>
              <w:rPr>
                <w:rFonts w:eastAsia="Calibri"/>
              </w:rPr>
            </w:pPr>
            <w:r w:rsidRPr="001D4F7F">
              <w:rPr>
                <w:rFonts w:eastAsia="Calibri"/>
              </w:rPr>
              <w:t>Просмотр видеофильма.</w:t>
            </w:r>
          </w:p>
          <w:p w:rsidR="005A35F4" w:rsidRPr="001D4F7F" w:rsidRDefault="005A35F4" w:rsidP="00802B7D">
            <w:pPr>
              <w:jc w:val="both"/>
            </w:pPr>
          </w:p>
        </w:tc>
        <w:tc>
          <w:tcPr>
            <w:tcW w:w="1738" w:type="dxa"/>
          </w:tcPr>
          <w:p w:rsidR="005A35F4" w:rsidRPr="001D4F7F" w:rsidRDefault="006A24B8" w:rsidP="00802B7D">
            <w:pPr>
              <w:jc w:val="both"/>
            </w:pPr>
            <w:r w:rsidRPr="001D4F7F">
              <w:t>Слово</w:t>
            </w:r>
          </w:p>
          <w:p w:rsidR="00902382" w:rsidRPr="001D4F7F" w:rsidRDefault="00902382" w:rsidP="00802B7D">
            <w:pPr>
              <w:jc w:val="both"/>
            </w:pPr>
          </w:p>
          <w:p w:rsidR="00902382" w:rsidRPr="001D4F7F" w:rsidRDefault="00902382" w:rsidP="00802B7D">
            <w:pPr>
              <w:jc w:val="both"/>
            </w:pPr>
          </w:p>
          <w:p w:rsidR="00902382" w:rsidRPr="001D4F7F" w:rsidRDefault="00902382" w:rsidP="00802B7D">
            <w:pPr>
              <w:jc w:val="both"/>
            </w:pPr>
          </w:p>
          <w:p w:rsidR="00902382" w:rsidRPr="001D4F7F" w:rsidRDefault="00902382" w:rsidP="00802B7D">
            <w:pPr>
              <w:jc w:val="both"/>
            </w:pPr>
          </w:p>
          <w:p w:rsidR="00902382" w:rsidRPr="001D4F7F" w:rsidRDefault="00902382" w:rsidP="00802B7D">
            <w:pPr>
              <w:jc w:val="both"/>
            </w:pPr>
          </w:p>
          <w:p w:rsidR="00902382" w:rsidRPr="001D4F7F" w:rsidRDefault="00902382" w:rsidP="00802B7D">
            <w:pPr>
              <w:jc w:val="both"/>
            </w:pPr>
          </w:p>
          <w:p w:rsidR="00902382" w:rsidRPr="001D4F7F" w:rsidRDefault="00902382" w:rsidP="00802B7D">
            <w:pPr>
              <w:jc w:val="both"/>
            </w:pPr>
            <w:r w:rsidRPr="001D4F7F">
              <w:t>Видеофильм</w:t>
            </w:r>
          </w:p>
          <w:p w:rsidR="00902382" w:rsidRPr="001D4F7F" w:rsidRDefault="00902382" w:rsidP="00802B7D">
            <w:pPr>
              <w:jc w:val="both"/>
            </w:pPr>
          </w:p>
        </w:tc>
        <w:tc>
          <w:tcPr>
            <w:tcW w:w="3510" w:type="dxa"/>
          </w:tcPr>
          <w:p w:rsidR="005A35F4" w:rsidRDefault="006A24B8" w:rsidP="00802B7D">
            <w:pPr>
              <w:jc w:val="both"/>
              <w:rPr>
                <w:rFonts w:eastAsia="Calibri"/>
              </w:rPr>
            </w:pPr>
            <w:r w:rsidRPr="001D4F7F">
              <w:rPr>
                <w:rFonts w:eastAsia="Calibri"/>
              </w:rPr>
              <w:t>Формировать адекватную самооценку своей деятельности</w:t>
            </w:r>
          </w:p>
          <w:p w:rsidR="00347B9F" w:rsidRDefault="00347B9F" w:rsidP="00802B7D">
            <w:pPr>
              <w:jc w:val="both"/>
              <w:rPr>
                <w:rFonts w:eastAsia="Calibri"/>
              </w:rPr>
            </w:pPr>
          </w:p>
          <w:p w:rsidR="00347B9F" w:rsidRDefault="00347B9F" w:rsidP="00802B7D">
            <w:pPr>
              <w:jc w:val="both"/>
              <w:rPr>
                <w:rFonts w:eastAsia="Calibri"/>
              </w:rPr>
            </w:pPr>
          </w:p>
          <w:p w:rsidR="00347B9F" w:rsidRDefault="00347B9F" w:rsidP="00802B7D">
            <w:pPr>
              <w:jc w:val="both"/>
              <w:rPr>
                <w:rFonts w:eastAsia="Calibri"/>
              </w:rPr>
            </w:pPr>
          </w:p>
          <w:p w:rsidR="00347B9F" w:rsidRDefault="00347B9F" w:rsidP="00802B7D">
            <w:pPr>
              <w:jc w:val="both"/>
              <w:rPr>
                <w:rFonts w:eastAsia="Calibri"/>
              </w:rPr>
            </w:pPr>
          </w:p>
          <w:p w:rsidR="00347B9F" w:rsidRDefault="00347B9F" w:rsidP="00802B7D">
            <w:pPr>
              <w:jc w:val="both"/>
              <w:rPr>
                <w:rFonts w:eastAsia="Calibri"/>
              </w:rPr>
            </w:pPr>
          </w:p>
          <w:p w:rsidR="00347B9F" w:rsidRDefault="00347B9F" w:rsidP="00802B7D">
            <w:pPr>
              <w:jc w:val="both"/>
              <w:rPr>
                <w:rFonts w:eastAsia="Calibri"/>
              </w:rPr>
            </w:pPr>
          </w:p>
          <w:p w:rsidR="00347B9F" w:rsidRDefault="00347B9F" w:rsidP="00802B7D">
            <w:pPr>
              <w:jc w:val="both"/>
              <w:rPr>
                <w:rFonts w:eastAsia="Calibri"/>
              </w:rPr>
            </w:pPr>
          </w:p>
          <w:p w:rsidR="00347B9F" w:rsidRDefault="00347B9F" w:rsidP="00802B7D">
            <w:pPr>
              <w:jc w:val="both"/>
              <w:rPr>
                <w:rFonts w:eastAsia="Calibri"/>
              </w:rPr>
            </w:pPr>
          </w:p>
          <w:p w:rsidR="00347B9F" w:rsidRDefault="00347B9F" w:rsidP="00802B7D">
            <w:pPr>
              <w:jc w:val="both"/>
              <w:rPr>
                <w:rFonts w:eastAsia="Calibri"/>
              </w:rPr>
            </w:pPr>
          </w:p>
          <w:p w:rsidR="00347B9F" w:rsidRDefault="00347B9F" w:rsidP="00802B7D">
            <w:pPr>
              <w:jc w:val="both"/>
              <w:rPr>
                <w:rFonts w:eastAsia="Calibri"/>
              </w:rPr>
            </w:pPr>
          </w:p>
          <w:p w:rsidR="00347B9F" w:rsidRDefault="00347B9F" w:rsidP="00802B7D">
            <w:pPr>
              <w:jc w:val="both"/>
              <w:rPr>
                <w:rFonts w:eastAsia="Calibri"/>
              </w:rPr>
            </w:pPr>
          </w:p>
          <w:p w:rsidR="00347B9F" w:rsidRDefault="00347B9F" w:rsidP="00802B7D">
            <w:pPr>
              <w:jc w:val="both"/>
              <w:rPr>
                <w:rFonts w:eastAsia="Calibri"/>
              </w:rPr>
            </w:pPr>
          </w:p>
          <w:p w:rsidR="00347B9F" w:rsidRDefault="00347B9F" w:rsidP="00802B7D">
            <w:pPr>
              <w:jc w:val="both"/>
              <w:rPr>
                <w:rFonts w:eastAsia="Calibri"/>
              </w:rPr>
            </w:pPr>
          </w:p>
          <w:p w:rsidR="00347B9F" w:rsidRDefault="00347B9F" w:rsidP="00802B7D">
            <w:pPr>
              <w:jc w:val="both"/>
              <w:rPr>
                <w:rFonts w:eastAsia="Calibri"/>
              </w:rPr>
            </w:pPr>
          </w:p>
          <w:p w:rsidR="00347B9F" w:rsidRPr="001D4F7F" w:rsidRDefault="00347B9F" w:rsidP="00802B7D">
            <w:pPr>
              <w:jc w:val="both"/>
            </w:pPr>
            <w:r>
              <w:rPr>
                <w:rFonts w:eastAsia="Calibri"/>
              </w:rPr>
              <w:t>Формировать знания о безопасности жизнедеятельности.</w:t>
            </w:r>
          </w:p>
        </w:tc>
        <w:tc>
          <w:tcPr>
            <w:tcW w:w="2215" w:type="dxa"/>
          </w:tcPr>
          <w:p w:rsidR="005A35F4" w:rsidRPr="001D4F7F" w:rsidRDefault="006A24B8" w:rsidP="00802B7D">
            <w:pPr>
              <w:jc w:val="both"/>
            </w:pPr>
            <w:r w:rsidRPr="001D4F7F">
              <w:rPr>
                <w:rFonts w:eastAsia="Calibri"/>
              </w:rPr>
              <w:t>Доброжелательный, самокритичный</w:t>
            </w:r>
          </w:p>
        </w:tc>
      </w:tr>
    </w:tbl>
    <w:p w:rsidR="004C6DF0" w:rsidRDefault="004C6DF0" w:rsidP="00802B7D">
      <w:pPr>
        <w:jc w:val="both"/>
      </w:pPr>
    </w:p>
    <w:sectPr w:rsidR="004C6DF0" w:rsidSect="00802B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09F52319"/>
    <w:multiLevelType w:val="hybridMultilevel"/>
    <w:tmpl w:val="7BE6C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2395E"/>
    <w:multiLevelType w:val="hybridMultilevel"/>
    <w:tmpl w:val="0466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7262A"/>
    <w:multiLevelType w:val="hybridMultilevel"/>
    <w:tmpl w:val="9700733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3D03C83"/>
    <w:multiLevelType w:val="hybridMultilevel"/>
    <w:tmpl w:val="5DBE966A"/>
    <w:lvl w:ilvl="0" w:tplc="D8FCD6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E77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4B4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C65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ACA8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41F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45D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48AD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EC8E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F144BB"/>
    <w:multiLevelType w:val="hybridMultilevel"/>
    <w:tmpl w:val="1B6A27F8"/>
    <w:lvl w:ilvl="0" w:tplc="A6F8E6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2A3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EB3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E40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221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862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1EF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E4FB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611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C35D23"/>
    <w:multiLevelType w:val="hybridMultilevel"/>
    <w:tmpl w:val="B24CC174"/>
    <w:lvl w:ilvl="0" w:tplc="09D0D2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E05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C844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619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48F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8A8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D20B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A2A4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42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7D"/>
    <w:rsid w:val="00003D5A"/>
    <w:rsid w:val="000063A2"/>
    <w:rsid w:val="000067FB"/>
    <w:rsid w:val="00010ED2"/>
    <w:rsid w:val="000123ED"/>
    <w:rsid w:val="00013AE3"/>
    <w:rsid w:val="000167BA"/>
    <w:rsid w:val="00016871"/>
    <w:rsid w:val="000206A7"/>
    <w:rsid w:val="000249C0"/>
    <w:rsid w:val="00024D78"/>
    <w:rsid w:val="00026714"/>
    <w:rsid w:val="0002770E"/>
    <w:rsid w:val="000304CF"/>
    <w:rsid w:val="00034669"/>
    <w:rsid w:val="00035166"/>
    <w:rsid w:val="000358E0"/>
    <w:rsid w:val="0004043E"/>
    <w:rsid w:val="00040965"/>
    <w:rsid w:val="00041057"/>
    <w:rsid w:val="000419B3"/>
    <w:rsid w:val="0004248B"/>
    <w:rsid w:val="00042D87"/>
    <w:rsid w:val="000439E8"/>
    <w:rsid w:val="000441F8"/>
    <w:rsid w:val="00045B21"/>
    <w:rsid w:val="00053E8E"/>
    <w:rsid w:val="00054710"/>
    <w:rsid w:val="000555C9"/>
    <w:rsid w:val="00056447"/>
    <w:rsid w:val="000573C6"/>
    <w:rsid w:val="000600EF"/>
    <w:rsid w:val="00060E46"/>
    <w:rsid w:val="000611C4"/>
    <w:rsid w:val="00062151"/>
    <w:rsid w:val="00062A33"/>
    <w:rsid w:val="00062CF4"/>
    <w:rsid w:val="00063C38"/>
    <w:rsid w:val="00065C16"/>
    <w:rsid w:val="000673CA"/>
    <w:rsid w:val="00067E9F"/>
    <w:rsid w:val="00071308"/>
    <w:rsid w:val="00071A0C"/>
    <w:rsid w:val="000738C1"/>
    <w:rsid w:val="00073943"/>
    <w:rsid w:val="00073FDB"/>
    <w:rsid w:val="00074CCE"/>
    <w:rsid w:val="00081F23"/>
    <w:rsid w:val="0008206C"/>
    <w:rsid w:val="000847E1"/>
    <w:rsid w:val="00084968"/>
    <w:rsid w:val="00085622"/>
    <w:rsid w:val="00085850"/>
    <w:rsid w:val="00087228"/>
    <w:rsid w:val="000902B0"/>
    <w:rsid w:val="000904C7"/>
    <w:rsid w:val="0009158D"/>
    <w:rsid w:val="000949C1"/>
    <w:rsid w:val="0009629C"/>
    <w:rsid w:val="00096938"/>
    <w:rsid w:val="000A4B99"/>
    <w:rsid w:val="000A5374"/>
    <w:rsid w:val="000A5816"/>
    <w:rsid w:val="000A5AA6"/>
    <w:rsid w:val="000A6486"/>
    <w:rsid w:val="000A6911"/>
    <w:rsid w:val="000A70A9"/>
    <w:rsid w:val="000A719E"/>
    <w:rsid w:val="000B14A5"/>
    <w:rsid w:val="000B14D2"/>
    <w:rsid w:val="000B1515"/>
    <w:rsid w:val="000B1CC4"/>
    <w:rsid w:val="000B27B3"/>
    <w:rsid w:val="000B2AB3"/>
    <w:rsid w:val="000B3DB0"/>
    <w:rsid w:val="000B41BA"/>
    <w:rsid w:val="000B4468"/>
    <w:rsid w:val="000B545F"/>
    <w:rsid w:val="000B58BB"/>
    <w:rsid w:val="000B5B61"/>
    <w:rsid w:val="000B5E02"/>
    <w:rsid w:val="000B6284"/>
    <w:rsid w:val="000B701D"/>
    <w:rsid w:val="000B7A98"/>
    <w:rsid w:val="000B7C0D"/>
    <w:rsid w:val="000C1396"/>
    <w:rsid w:val="000C14F2"/>
    <w:rsid w:val="000C34B1"/>
    <w:rsid w:val="000C3DB6"/>
    <w:rsid w:val="000C3EB2"/>
    <w:rsid w:val="000C56FC"/>
    <w:rsid w:val="000C5B6D"/>
    <w:rsid w:val="000C672D"/>
    <w:rsid w:val="000C7183"/>
    <w:rsid w:val="000C7DD7"/>
    <w:rsid w:val="000D074D"/>
    <w:rsid w:val="000D0F9D"/>
    <w:rsid w:val="000D17E1"/>
    <w:rsid w:val="000D1B17"/>
    <w:rsid w:val="000D23FD"/>
    <w:rsid w:val="000D2808"/>
    <w:rsid w:val="000D403E"/>
    <w:rsid w:val="000D46DC"/>
    <w:rsid w:val="000D508D"/>
    <w:rsid w:val="000D6C33"/>
    <w:rsid w:val="000D7084"/>
    <w:rsid w:val="000D7376"/>
    <w:rsid w:val="000D77E4"/>
    <w:rsid w:val="000E0E6E"/>
    <w:rsid w:val="000E26F6"/>
    <w:rsid w:val="000E4826"/>
    <w:rsid w:val="000E4ABF"/>
    <w:rsid w:val="000F0247"/>
    <w:rsid w:val="000F50BA"/>
    <w:rsid w:val="000F516A"/>
    <w:rsid w:val="000F550F"/>
    <w:rsid w:val="00100919"/>
    <w:rsid w:val="00102207"/>
    <w:rsid w:val="001024AF"/>
    <w:rsid w:val="00102600"/>
    <w:rsid w:val="00103134"/>
    <w:rsid w:val="0010339C"/>
    <w:rsid w:val="0010594B"/>
    <w:rsid w:val="00106CEB"/>
    <w:rsid w:val="001076EF"/>
    <w:rsid w:val="00107AF2"/>
    <w:rsid w:val="00110C02"/>
    <w:rsid w:val="001131EC"/>
    <w:rsid w:val="00113365"/>
    <w:rsid w:val="00113D4D"/>
    <w:rsid w:val="001141F0"/>
    <w:rsid w:val="00114422"/>
    <w:rsid w:val="0011458E"/>
    <w:rsid w:val="001148B9"/>
    <w:rsid w:val="00115BDA"/>
    <w:rsid w:val="001160C5"/>
    <w:rsid w:val="0011702A"/>
    <w:rsid w:val="00117466"/>
    <w:rsid w:val="00122C4B"/>
    <w:rsid w:val="00123386"/>
    <w:rsid w:val="00124F39"/>
    <w:rsid w:val="00126368"/>
    <w:rsid w:val="0012708E"/>
    <w:rsid w:val="00130FCE"/>
    <w:rsid w:val="00131028"/>
    <w:rsid w:val="00131363"/>
    <w:rsid w:val="00134478"/>
    <w:rsid w:val="0013461B"/>
    <w:rsid w:val="001347C0"/>
    <w:rsid w:val="0013643E"/>
    <w:rsid w:val="00137E26"/>
    <w:rsid w:val="00140035"/>
    <w:rsid w:val="00140BDF"/>
    <w:rsid w:val="001418B9"/>
    <w:rsid w:val="00141BB4"/>
    <w:rsid w:val="00141CE3"/>
    <w:rsid w:val="001422BD"/>
    <w:rsid w:val="00142315"/>
    <w:rsid w:val="00142F40"/>
    <w:rsid w:val="00144433"/>
    <w:rsid w:val="0014503E"/>
    <w:rsid w:val="00145180"/>
    <w:rsid w:val="00146438"/>
    <w:rsid w:val="0014652A"/>
    <w:rsid w:val="0014679D"/>
    <w:rsid w:val="0015350F"/>
    <w:rsid w:val="0015364F"/>
    <w:rsid w:val="00155545"/>
    <w:rsid w:val="00155BBA"/>
    <w:rsid w:val="00155DB0"/>
    <w:rsid w:val="00156C66"/>
    <w:rsid w:val="001570B7"/>
    <w:rsid w:val="00157479"/>
    <w:rsid w:val="00157AC2"/>
    <w:rsid w:val="00160415"/>
    <w:rsid w:val="00160F84"/>
    <w:rsid w:val="00162200"/>
    <w:rsid w:val="001637D9"/>
    <w:rsid w:val="00163A71"/>
    <w:rsid w:val="00163CDD"/>
    <w:rsid w:val="001652D1"/>
    <w:rsid w:val="00166CBF"/>
    <w:rsid w:val="00166ECF"/>
    <w:rsid w:val="00167C6C"/>
    <w:rsid w:val="00170415"/>
    <w:rsid w:val="00174F46"/>
    <w:rsid w:val="00175B86"/>
    <w:rsid w:val="00175F6A"/>
    <w:rsid w:val="00176299"/>
    <w:rsid w:val="00176A6B"/>
    <w:rsid w:val="00177B3E"/>
    <w:rsid w:val="0018027B"/>
    <w:rsid w:val="001809D6"/>
    <w:rsid w:val="00181F4F"/>
    <w:rsid w:val="00184871"/>
    <w:rsid w:val="00185BEA"/>
    <w:rsid w:val="001905EE"/>
    <w:rsid w:val="00192C1C"/>
    <w:rsid w:val="001947DD"/>
    <w:rsid w:val="00197742"/>
    <w:rsid w:val="001A0533"/>
    <w:rsid w:val="001A296E"/>
    <w:rsid w:val="001A345C"/>
    <w:rsid w:val="001A5027"/>
    <w:rsid w:val="001A7222"/>
    <w:rsid w:val="001B040B"/>
    <w:rsid w:val="001B0A2B"/>
    <w:rsid w:val="001B1C28"/>
    <w:rsid w:val="001B1DCE"/>
    <w:rsid w:val="001B4349"/>
    <w:rsid w:val="001B57B6"/>
    <w:rsid w:val="001B5AC6"/>
    <w:rsid w:val="001B682F"/>
    <w:rsid w:val="001B6A95"/>
    <w:rsid w:val="001B72FE"/>
    <w:rsid w:val="001C0D2D"/>
    <w:rsid w:val="001C2DC5"/>
    <w:rsid w:val="001C320D"/>
    <w:rsid w:val="001C63CB"/>
    <w:rsid w:val="001C7DB2"/>
    <w:rsid w:val="001D28FC"/>
    <w:rsid w:val="001D34B6"/>
    <w:rsid w:val="001D3B3E"/>
    <w:rsid w:val="001D4F7F"/>
    <w:rsid w:val="001D730F"/>
    <w:rsid w:val="001E1A31"/>
    <w:rsid w:val="001E253C"/>
    <w:rsid w:val="001E2E63"/>
    <w:rsid w:val="001E3C2F"/>
    <w:rsid w:val="001F1090"/>
    <w:rsid w:val="001F334F"/>
    <w:rsid w:val="001F4FA7"/>
    <w:rsid w:val="001F5458"/>
    <w:rsid w:val="001F5691"/>
    <w:rsid w:val="001F7C97"/>
    <w:rsid w:val="00200613"/>
    <w:rsid w:val="0020292E"/>
    <w:rsid w:val="00203538"/>
    <w:rsid w:val="00203938"/>
    <w:rsid w:val="00204916"/>
    <w:rsid w:val="00205BE6"/>
    <w:rsid w:val="00206148"/>
    <w:rsid w:val="00207759"/>
    <w:rsid w:val="00210EAE"/>
    <w:rsid w:val="00211790"/>
    <w:rsid w:val="0021381F"/>
    <w:rsid w:val="00216E2B"/>
    <w:rsid w:val="00220ADF"/>
    <w:rsid w:val="00220F02"/>
    <w:rsid w:val="00222E06"/>
    <w:rsid w:val="00223496"/>
    <w:rsid w:val="0022511A"/>
    <w:rsid w:val="00226624"/>
    <w:rsid w:val="00227183"/>
    <w:rsid w:val="002305B5"/>
    <w:rsid w:val="00230B6C"/>
    <w:rsid w:val="00230C09"/>
    <w:rsid w:val="00232265"/>
    <w:rsid w:val="00232EE5"/>
    <w:rsid w:val="00232FA4"/>
    <w:rsid w:val="0023377C"/>
    <w:rsid w:val="002339DF"/>
    <w:rsid w:val="00234215"/>
    <w:rsid w:val="00234342"/>
    <w:rsid w:val="00234AD6"/>
    <w:rsid w:val="00234BD8"/>
    <w:rsid w:val="0023512F"/>
    <w:rsid w:val="00235EBD"/>
    <w:rsid w:val="00237E7B"/>
    <w:rsid w:val="0024025D"/>
    <w:rsid w:val="00240FA0"/>
    <w:rsid w:val="002423A6"/>
    <w:rsid w:val="00243228"/>
    <w:rsid w:val="0024328F"/>
    <w:rsid w:val="00243828"/>
    <w:rsid w:val="002459FF"/>
    <w:rsid w:val="00246495"/>
    <w:rsid w:val="0024711F"/>
    <w:rsid w:val="002500FE"/>
    <w:rsid w:val="0025062C"/>
    <w:rsid w:val="00251AB9"/>
    <w:rsid w:val="00251D6B"/>
    <w:rsid w:val="00252839"/>
    <w:rsid w:val="00252DED"/>
    <w:rsid w:val="00253611"/>
    <w:rsid w:val="00254133"/>
    <w:rsid w:val="0025545D"/>
    <w:rsid w:val="00260739"/>
    <w:rsid w:val="00260BBE"/>
    <w:rsid w:val="002610CF"/>
    <w:rsid w:val="0026111B"/>
    <w:rsid w:val="00262998"/>
    <w:rsid w:val="00264482"/>
    <w:rsid w:val="0026471B"/>
    <w:rsid w:val="00266C09"/>
    <w:rsid w:val="00267AFF"/>
    <w:rsid w:val="00271815"/>
    <w:rsid w:val="00271B9B"/>
    <w:rsid w:val="00272631"/>
    <w:rsid w:val="00273446"/>
    <w:rsid w:val="00273FBE"/>
    <w:rsid w:val="00275AE4"/>
    <w:rsid w:val="00277234"/>
    <w:rsid w:val="00280A89"/>
    <w:rsid w:val="00280EFC"/>
    <w:rsid w:val="00281FC9"/>
    <w:rsid w:val="00282A79"/>
    <w:rsid w:val="00282C81"/>
    <w:rsid w:val="00284E84"/>
    <w:rsid w:val="00285675"/>
    <w:rsid w:val="002905B9"/>
    <w:rsid w:val="00290C86"/>
    <w:rsid w:val="00293FF5"/>
    <w:rsid w:val="00294529"/>
    <w:rsid w:val="00295A0B"/>
    <w:rsid w:val="00297029"/>
    <w:rsid w:val="002974F3"/>
    <w:rsid w:val="002A00F6"/>
    <w:rsid w:val="002A25F9"/>
    <w:rsid w:val="002A3203"/>
    <w:rsid w:val="002A3AB7"/>
    <w:rsid w:val="002A4C8A"/>
    <w:rsid w:val="002B006D"/>
    <w:rsid w:val="002B0A09"/>
    <w:rsid w:val="002B0A0B"/>
    <w:rsid w:val="002B15FC"/>
    <w:rsid w:val="002B3ECF"/>
    <w:rsid w:val="002C0540"/>
    <w:rsid w:val="002C2107"/>
    <w:rsid w:val="002C37E1"/>
    <w:rsid w:val="002C4E9D"/>
    <w:rsid w:val="002C566F"/>
    <w:rsid w:val="002C780F"/>
    <w:rsid w:val="002C7C7D"/>
    <w:rsid w:val="002D1DAB"/>
    <w:rsid w:val="002D20EC"/>
    <w:rsid w:val="002D2748"/>
    <w:rsid w:val="002D27AF"/>
    <w:rsid w:val="002D32B5"/>
    <w:rsid w:val="002D3E36"/>
    <w:rsid w:val="002D52B5"/>
    <w:rsid w:val="002D6849"/>
    <w:rsid w:val="002D72EC"/>
    <w:rsid w:val="002D79FC"/>
    <w:rsid w:val="002E07B0"/>
    <w:rsid w:val="002E655F"/>
    <w:rsid w:val="002E6981"/>
    <w:rsid w:val="002E73A9"/>
    <w:rsid w:val="002F03FC"/>
    <w:rsid w:val="002F0A9A"/>
    <w:rsid w:val="002F1A94"/>
    <w:rsid w:val="002F1A9D"/>
    <w:rsid w:val="002F20AA"/>
    <w:rsid w:val="002F211E"/>
    <w:rsid w:val="002F299A"/>
    <w:rsid w:val="00301099"/>
    <w:rsid w:val="00301902"/>
    <w:rsid w:val="00301F40"/>
    <w:rsid w:val="00303C6C"/>
    <w:rsid w:val="00304742"/>
    <w:rsid w:val="0030488E"/>
    <w:rsid w:val="003048A0"/>
    <w:rsid w:val="0030632A"/>
    <w:rsid w:val="00307571"/>
    <w:rsid w:val="00307C32"/>
    <w:rsid w:val="003109E1"/>
    <w:rsid w:val="00311004"/>
    <w:rsid w:val="0031145A"/>
    <w:rsid w:val="00311E37"/>
    <w:rsid w:val="00312149"/>
    <w:rsid w:val="00313DA7"/>
    <w:rsid w:val="003158FE"/>
    <w:rsid w:val="003164D0"/>
    <w:rsid w:val="003167D5"/>
    <w:rsid w:val="003176EA"/>
    <w:rsid w:val="00323D11"/>
    <w:rsid w:val="003244A8"/>
    <w:rsid w:val="003268EC"/>
    <w:rsid w:val="003274C4"/>
    <w:rsid w:val="00330395"/>
    <w:rsid w:val="00331FB4"/>
    <w:rsid w:val="003321F3"/>
    <w:rsid w:val="003340CF"/>
    <w:rsid w:val="003348DE"/>
    <w:rsid w:val="00336D8C"/>
    <w:rsid w:val="003370C6"/>
    <w:rsid w:val="003439D3"/>
    <w:rsid w:val="00344C77"/>
    <w:rsid w:val="00344D13"/>
    <w:rsid w:val="00345A83"/>
    <w:rsid w:val="00345BC2"/>
    <w:rsid w:val="00347252"/>
    <w:rsid w:val="00347B9F"/>
    <w:rsid w:val="00347F84"/>
    <w:rsid w:val="00351EA4"/>
    <w:rsid w:val="003531B8"/>
    <w:rsid w:val="00353A2C"/>
    <w:rsid w:val="00353F61"/>
    <w:rsid w:val="00354131"/>
    <w:rsid w:val="00354551"/>
    <w:rsid w:val="00354D3F"/>
    <w:rsid w:val="0035598E"/>
    <w:rsid w:val="00356338"/>
    <w:rsid w:val="00356483"/>
    <w:rsid w:val="00356CC4"/>
    <w:rsid w:val="00357A12"/>
    <w:rsid w:val="003613E3"/>
    <w:rsid w:val="0036319F"/>
    <w:rsid w:val="003646C4"/>
    <w:rsid w:val="003658BD"/>
    <w:rsid w:val="00366010"/>
    <w:rsid w:val="003661D1"/>
    <w:rsid w:val="00366B8A"/>
    <w:rsid w:val="00370546"/>
    <w:rsid w:val="003719AE"/>
    <w:rsid w:val="00373823"/>
    <w:rsid w:val="003743B7"/>
    <w:rsid w:val="00374DD9"/>
    <w:rsid w:val="00374F41"/>
    <w:rsid w:val="00374F75"/>
    <w:rsid w:val="00375175"/>
    <w:rsid w:val="00375A6A"/>
    <w:rsid w:val="00376AE5"/>
    <w:rsid w:val="00377153"/>
    <w:rsid w:val="00380710"/>
    <w:rsid w:val="003809EC"/>
    <w:rsid w:val="00380D20"/>
    <w:rsid w:val="003814DA"/>
    <w:rsid w:val="003815A6"/>
    <w:rsid w:val="00382409"/>
    <w:rsid w:val="00384C66"/>
    <w:rsid w:val="003850B7"/>
    <w:rsid w:val="003866F5"/>
    <w:rsid w:val="003876A6"/>
    <w:rsid w:val="00390127"/>
    <w:rsid w:val="003906FD"/>
    <w:rsid w:val="00391195"/>
    <w:rsid w:val="003912D2"/>
    <w:rsid w:val="00392A83"/>
    <w:rsid w:val="00393C71"/>
    <w:rsid w:val="0039532C"/>
    <w:rsid w:val="00397DCB"/>
    <w:rsid w:val="003A0569"/>
    <w:rsid w:val="003A256A"/>
    <w:rsid w:val="003A2AAE"/>
    <w:rsid w:val="003A2E38"/>
    <w:rsid w:val="003A5973"/>
    <w:rsid w:val="003A7FF6"/>
    <w:rsid w:val="003B004D"/>
    <w:rsid w:val="003B189F"/>
    <w:rsid w:val="003B1DE3"/>
    <w:rsid w:val="003B2749"/>
    <w:rsid w:val="003B361E"/>
    <w:rsid w:val="003B458F"/>
    <w:rsid w:val="003B4B01"/>
    <w:rsid w:val="003B50CD"/>
    <w:rsid w:val="003B625C"/>
    <w:rsid w:val="003B7C0D"/>
    <w:rsid w:val="003C0D72"/>
    <w:rsid w:val="003C1378"/>
    <w:rsid w:val="003C23C5"/>
    <w:rsid w:val="003C2954"/>
    <w:rsid w:val="003C4E90"/>
    <w:rsid w:val="003C600B"/>
    <w:rsid w:val="003D30F6"/>
    <w:rsid w:val="003D4DCA"/>
    <w:rsid w:val="003D64FB"/>
    <w:rsid w:val="003E13E6"/>
    <w:rsid w:val="003E31AA"/>
    <w:rsid w:val="003E5B09"/>
    <w:rsid w:val="003E661D"/>
    <w:rsid w:val="003E7B54"/>
    <w:rsid w:val="003E7CAC"/>
    <w:rsid w:val="003F0AF2"/>
    <w:rsid w:val="003F0AF8"/>
    <w:rsid w:val="003F0C79"/>
    <w:rsid w:val="003F28E0"/>
    <w:rsid w:val="003F2EE2"/>
    <w:rsid w:val="003F4C97"/>
    <w:rsid w:val="003F606F"/>
    <w:rsid w:val="003F7662"/>
    <w:rsid w:val="00405BDC"/>
    <w:rsid w:val="00405C62"/>
    <w:rsid w:val="00410233"/>
    <w:rsid w:val="00411271"/>
    <w:rsid w:val="00411370"/>
    <w:rsid w:val="00411406"/>
    <w:rsid w:val="00412BE7"/>
    <w:rsid w:val="00413913"/>
    <w:rsid w:val="0041447B"/>
    <w:rsid w:val="00416039"/>
    <w:rsid w:val="004169EC"/>
    <w:rsid w:val="00421F56"/>
    <w:rsid w:val="00424518"/>
    <w:rsid w:val="004245C4"/>
    <w:rsid w:val="00424CC6"/>
    <w:rsid w:val="00425596"/>
    <w:rsid w:val="00425FC3"/>
    <w:rsid w:val="00427316"/>
    <w:rsid w:val="00430ED8"/>
    <w:rsid w:val="00432B30"/>
    <w:rsid w:val="00433481"/>
    <w:rsid w:val="00433515"/>
    <w:rsid w:val="00436833"/>
    <w:rsid w:val="004400E0"/>
    <w:rsid w:val="004401C1"/>
    <w:rsid w:val="00440627"/>
    <w:rsid w:val="0044416B"/>
    <w:rsid w:val="004449D9"/>
    <w:rsid w:val="00445FD3"/>
    <w:rsid w:val="004460D3"/>
    <w:rsid w:val="00446539"/>
    <w:rsid w:val="00446560"/>
    <w:rsid w:val="00446DB0"/>
    <w:rsid w:val="0045042D"/>
    <w:rsid w:val="00450B08"/>
    <w:rsid w:val="00450DA5"/>
    <w:rsid w:val="00451CCB"/>
    <w:rsid w:val="004520DE"/>
    <w:rsid w:val="00452E4D"/>
    <w:rsid w:val="00453B60"/>
    <w:rsid w:val="0045683F"/>
    <w:rsid w:val="00457600"/>
    <w:rsid w:val="00457778"/>
    <w:rsid w:val="00457D2D"/>
    <w:rsid w:val="00461178"/>
    <w:rsid w:val="00461F9D"/>
    <w:rsid w:val="00462317"/>
    <w:rsid w:val="00463A50"/>
    <w:rsid w:val="00463B3E"/>
    <w:rsid w:val="00464E08"/>
    <w:rsid w:val="00466310"/>
    <w:rsid w:val="00470280"/>
    <w:rsid w:val="00470C9F"/>
    <w:rsid w:val="004723F9"/>
    <w:rsid w:val="00472D4A"/>
    <w:rsid w:val="004734D1"/>
    <w:rsid w:val="004735AE"/>
    <w:rsid w:val="004738D3"/>
    <w:rsid w:val="00474EAE"/>
    <w:rsid w:val="00474FDA"/>
    <w:rsid w:val="00475304"/>
    <w:rsid w:val="004803AE"/>
    <w:rsid w:val="00480B73"/>
    <w:rsid w:val="00483A30"/>
    <w:rsid w:val="00484445"/>
    <w:rsid w:val="00484681"/>
    <w:rsid w:val="00484EC6"/>
    <w:rsid w:val="00485322"/>
    <w:rsid w:val="004853E0"/>
    <w:rsid w:val="004873AF"/>
    <w:rsid w:val="00490D41"/>
    <w:rsid w:val="00491323"/>
    <w:rsid w:val="00491506"/>
    <w:rsid w:val="00494966"/>
    <w:rsid w:val="0049511A"/>
    <w:rsid w:val="00496F93"/>
    <w:rsid w:val="0049783A"/>
    <w:rsid w:val="004A06F3"/>
    <w:rsid w:val="004A0ED9"/>
    <w:rsid w:val="004A1FDB"/>
    <w:rsid w:val="004A20FB"/>
    <w:rsid w:val="004A23E4"/>
    <w:rsid w:val="004A23EE"/>
    <w:rsid w:val="004A2891"/>
    <w:rsid w:val="004A3BDE"/>
    <w:rsid w:val="004A4690"/>
    <w:rsid w:val="004A6417"/>
    <w:rsid w:val="004A7A14"/>
    <w:rsid w:val="004B253A"/>
    <w:rsid w:val="004B3894"/>
    <w:rsid w:val="004B466D"/>
    <w:rsid w:val="004B4AF2"/>
    <w:rsid w:val="004B4DA5"/>
    <w:rsid w:val="004B5ADA"/>
    <w:rsid w:val="004B6A51"/>
    <w:rsid w:val="004B7EEE"/>
    <w:rsid w:val="004C01BF"/>
    <w:rsid w:val="004C27C1"/>
    <w:rsid w:val="004C2A67"/>
    <w:rsid w:val="004C304F"/>
    <w:rsid w:val="004C40AD"/>
    <w:rsid w:val="004C5569"/>
    <w:rsid w:val="004C58CE"/>
    <w:rsid w:val="004C6DF0"/>
    <w:rsid w:val="004C7ED2"/>
    <w:rsid w:val="004D1895"/>
    <w:rsid w:val="004D1EAF"/>
    <w:rsid w:val="004D2676"/>
    <w:rsid w:val="004D382D"/>
    <w:rsid w:val="004D39B8"/>
    <w:rsid w:val="004D3D00"/>
    <w:rsid w:val="004D7DEC"/>
    <w:rsid w:val="004E1A0D"/>
    <w:rsid w:val="004E1A5C"/>
    <w:rsid w:val="004E1F1F"/>
    <w:rsid w:val="004E2356"/>
    <w:rsid w:val="004E2567"/>
    <w:rsid w:val="004E2BA0"/>
    <w:rsid w:val="004E2F44"/>
    <w:rsid w:val="004E384B"/>
    <w:rsid w:val="004E5465"/>
    <w:rsid w:val="004E56D2"/>
    <w:rsid w:val="004E5A70"/>
    <w:rsid w:val="004E69A3"/>
    <w:rsid w:val="004E6B58"/>
    <w:rsid w:val="004E75C0"/>
    <w:rsid w:val="004E76B0"/>
    <w:rsid w:val="004F0126"/>
    <w:rsid w:val="004F093E"/>
    <w:rsid w:val="004F0C5A"/>
    <w:rsid w:val="004F201C"/>
    <w:rsid w:val="004F2493"/>
    <w:rsid w:val="004F41C5"/>
    <w:rsid w:val="004F506F"/>
    <w:rsid w:val="004F571C"/>
    <w:rsid w:val="004F7B3F"/>
    <w:rsid w:val="005006D1"/>
    <w:rsid w:val="0050086E"/>
    <w:rsid w:val="00500991"/>
    <w:rsid w:val="005012C5"/>
    <w:rsid w:val="005018D2"/>
    <w:rsid w:val="005025B2"/>
    <w:rsid w:val="0050391C"/>
    <w:rsid w:val="00504B2B"/>
    <w:rsid w:val="005073F2"/>
    <w:rsid w:val="00507CCF"/>
    <w:rsid w:val="00507FDF"/>
    <w:rsid w:val="005122A9"/>
    <w:rsid w:val="00512B50"/>
    <w:rsid w:val="00515164"/>
    <w:rsid w:val="005156D6"/>
    <w:rsid w:val="005174A5"/>
    <w:rsid w:val="00520906"/>
    <w:rsid w:val="00521ED1"/>
    <w:rsid w:val="00521EDA"/>
    <w:rsid w:val="0052486D"/>
    <w:rsid w:val="00524D84"/>
    <w:rsid w:val="00524ED5"/>
    <w:rsid w:val="00527C5E"/>
    <w:rsid w:val="005300F3"/>
    <w:rsid w:val="00530D8F"/>
    <w:rsid w:val="00531C70"/>
    <w:rsid w:val="00531CBC"/>
    <w:rsid w:val="005414C9"/>
    <w:rsid w:val="005415AE"/>
    <w:rsid w:val="0054178F"/>
    <w:rsid w:val="00543098"/>
    <w:rsid w:val="00543F8F"/>
    <w:rsid w:val="00544C5F"/>
    <w:rsid w:val="00545F77"/>
    <w:rsid w:val="005461F0"/>
    <w:rsid w:val="00546F24"/>
    <w:rsid w:val="0054739A"/>
    <w:rsid w:val="00550167"/>
    <w:rsid w:val="00550275"/>
    <w:rsid w:val="00550F10"/>
    <w:rsid w:val="00552D92"/>
    <w:rsid w:val="005533B9"/>
    <w:rsid w:val="00553C9E"/>
    <w:rsid w:val="005545A9"/>
    <w:rsid w:val="00555B65"/>
    <w:rsid w:val="00555F16"/>
    <w:rsid w:val="005627AE"/>
    <w:rsid w:val="005631C6"/>
    <w:rsid w:val="005635D6"/>
    <w:rsid w:val="005654BF"/>
    <w:rsid w:val="00566F15"/>
    <w:rsid w:val="00567829"/>
    <w:rsid w:val="00567D4A"/>
    <w:rsid w:val="00570CF8"/>
    <w:rsid w:val="00570F26"/>
    <w:rsid w:val="00575482"/>
    <w:rsid w:val="005758D9"/>
    <w:rsid w:val="0057683F"/>
    <w:rsid w:val="00577BC7"/>
    <w:rsid w:val="005801A0"/>
    <w:rsid w:val="00580740"/>
    <w:rsid w:val="00580832"/>
    <w:rsid w:val="00580B56"/>
    <w:rsid w:val="005810FE"/>
    <w:rsid w:val="00581667"/>
    <w:rsid w:val="005826A1"/>
    <w:rsid w:val="00583623"/>
    <w:rsid w:val="00584110"/>
    <w:rsid w:val="0058575B"/>
    <w:rsid w:val="00587D15"/>
    <w:rsid w:val="0059130B"/>
    <w:rsid w:val="0059299A"/>
    <w:rsid w:val="00596B64"/>
    <w:rsid w:val="0059718B"/>
    <w:rsid w:val="00597F8D"/>
    <w:rsid w:val="005A35F4"/>
    <w:rsid w:val="005A71DA"/>
    <w:rsid w:val="005A7B02"/>
    <w:rsid w:val="005B0941"/>
    <w:rsid w:val="005B4413"/>
    <w:rsid w:val="005B4890"/>
    <w:rsid w:val="005B5AC7"/>
    <w:rsid w:val="005B6447"/>
    <w:rsid w:val="005B6796"/>
    <w:rsid w:val="005C1118"/>
    <w:rsid w:val="005C2854"/>
    <w:rsid w:val="005C30F8"/>
    <w:rsid w:val="005C403F"/>
    <w:rsid w:val="005C4335"/>
    <w:rsid w:val="005C514C"/>
    <w:rsid w:val="005C6F79"/>
    <w:rsid w:val="005C7441"/>
    <w:rsid w:val="005D12E4"/>
    <w:rsid w:val="005D37B3"/>
    <w:rsid w:val="005D4274"/>
    <w:rsid w:val="005E1CAF"/>
    <w:rsid w:val="005E1D2C"/>
    <w:rsid w:val="005E1FF5"/>
    <w:rsid w:val="005E269D"/>
    <w:rsid w:val="005E349A"/>
    <w:rsid w:val="005E3BC8"/>
    <w:rsid w:val="005E40E9"/>
    <w:rsid w:val="005E443F"/>
    <w:rsid w:val="005E4E65"/>
    <w:rsid w:val="005E559E"/>
    <w:rsid w:val="005E679E"/>
    <w:rsid w:val="005E6D31"/>
    <w:rsid w:val="005E7A6A"/>
    <w:rsid w:val="005E7ED7"/>
    <w:rsid w:val="005F1E2C"/>
    <w:rsid w:val="005F2EAF"/>
    <w:rsid w:val="005F3A57"/>
    <w:rsid w:val="005F57D4"/>
    <w:rsid w:val="005F630E"/>
    <w:rsid w:val="005F6B3B"/>
    <w:rsid w:val="005F7FBE"/>
    <w:rsid w:val="00602029"/>
    <w:rsid w:val="006021EA"/>
    <w:rsid w:val="00604E66"/>
    <w:rsid w:val="00605DF4"/>
    <w:rsid w:val="00606E35"/>
    <w:rsid w:val="006071C1"/>
    <w:rsid w:val="006076E0"/>
    <w:rsid w:val="00610ED7"/>
    <w:rsid w:val="006129D0"/>
    <w:rsid w:val="006146B2"/>
    <w:rsid w:val="006152DB"/>
    <w:rsid w:val="00616290"/>
    <w:rsid w:val="00616940"/>
    <w:rsid w:val="006173A1"/>
    <w:rsid w:val="006174BA"/>
    <w:rsid w:val="006222C8"/>
    <w:rsid w:val="006228BC"/>
    <w:rsid w:val="006229DD"/>
    <w:rsid w:val="0062442E"/>
    <w:rsid w:val="006247C1"/>
    <w:rsid w:val="00626113"/>
    <w:rsid w:val="00627195"/>
    <w:rsid w:val="0063190F"/>
    <w:rsid w:val="00632756"/>
    <w:rsid w:val="0063286E"/>
    <w:rsid w:val="00634B2C"/>
    <w:rsid w:val="00635C34"/>
    <w:rsid w:val="00637B94"/>
    <w:rsid w:val="00640203"/>
    <w:rsid w:val="00640EE1"/>
    <w:rsid w:val="0064219D"/>
    <w:rsid w:val="00642EA3"/>
    <w:rsid w:val="0064414B"/>
    <w:rsid w:val="00644219"/>
    <w:rsid w:val="006504D6"/>
    <w:rsid w:val="00651C46"/>
    <w:rsid w:val="00651F44"/>
    <w:rsid w:val="00652016"/>
    <w:rsid w:val="00652091"/>
    <w:rsid w:val="006523C1"/>
    <w:rsid w:val="00652D24"/>
    <w:rsid w:val="00654961"/>
    <w:rsid w:val="00655AF5"/>
    <w:rsid w:val="00656CFC"/>
    <w:rsid w:val="006572C5"/>
    <w:rsid w:val="006579A5"/>
    <w:rsid w:val="006608E1"/>
    <w:rsid w:val="00661763"/>
    <w:rsid w:val="00662241"/>
    <w:rsid w:val="006628C5"/>
    <w:rsid w:val="00662900"/>
    <w:rsid w:val="00662E12"/>
    <w:rsid w:val="006637C7"/>
    <w:rsid w:val="00663F27"/>
    <w:rsid w:val="00665858"/>
    <w:rsid w:val="0066687A"/>
    <w:rsid w:val="00670A1A"/>
    <w:rsid w:val="00670D77"/>
    <w:rsid w:val="0067382D"/>
    <w:rsid w:val="00673C2A"/>
    <w:rsid w:val="00674EDB"/>
    <w:rsid w:val="0067579D"/>
    <w:rsid w:val="00676ADC"/>
    <w:rsid w:val="006775E1"/>
    <w:rsid w:val="00680268"/>
    <w:rsid w:val="00682101"/>
    <w:rsid w:val="00683C72"/>
    <w:rsid w:val="006852A7"/>
    <w:rsid w:val="006858D6"/>
    <w:rsid w:val="00687007"/>
    <w:rsid w:val="00690FBF"/>
    <w:rsid w:val="006915AF"/>
    <w:rsid w:val="00695AD0"/>
    <w:rsid w:val="00696544"/>
    <w:rsid w:val="00696BC6"/>
    <w:rsid w:val="006A0099"/>
    <w:rsid w:val="006A11AE"/>
    <w:rsid w:val="006A17AE"/>
    <w:rsid w:val="006A1ACB"/>
    <w:rsid w:val="006A1F82"/>
    <w:rsid w:val="006A24B8"/>
    <w:rsid w:val="006A5367"/>
    <w:rsid w:val="006A611F"/>
    <w:rsid w:val="006A63AF"/>
    <w:rsid w:val="006A6CA8"/>
    <w:rsid w:val="006A775B"/>
    <w:rsid w:val="006A79AA"/>
    <w:rsid w:val="006B0411"/>
    <w:rsid w:val="006B0B07"/>
    <w:rsid w:val="006B19E3"/>
    <w:rsid w:val="006B2225"/>
    <w:rsid w:val="006B38CF"/>
    <w:rsid w:val="006B602A"/>
    <w:rsid w:val="006B7A04"/>
    <w:rsid w:val="006C0042"/>
    <w:rsid w:val="006C14F7"/>
    <w:rsid w:val="006C1895"/>
    <w:rsid w:val="006C22ED"/>
    <w:rsid w:val="006C2994"/>
    <w:rsid w:val="006C36FB"/>
    <w:rsid w:val="006C56D1"/>
    <w:rsid w:val="006C5DE5"/>
    <w:rsid w:val="006D13B0"/>
    <w:rsid w:val="006D5A41"/>
    <w:rsid w:val="006D6369"/>
    <w:rsid w:val="006E0500"/>
    <w:rsid w:val="006E0E36"/>
    <w:rsid w:val="006E13D8"/>
    <w:rsid w:val="006E1F9B"/>
    <w:rsid w:val="006E3CEC"/>
    <w:rsid w:val="006E3E90"/>
    <w:rsid w:val="006E3FD5"/>
    <w:rsid w:val="006E4461"/>
    <w:rsid w:val="006E45D6"/>
    <w:rsid w:val="006E5438"/>
    <w:rsid w:val="006E6717"/>
    <w:rsid w:val="006E69A7"/>
    <w:rsid w:val="006E6ECC"/>
    <w:rsid w:val="006E7774"/>
    <w:rsid w:val="006E7E3C"/>
    <w:rsid w:val="006F03C9"/>
    <w:rsid w:val="006F03D0"/>
    <w:rsid w:val="006F0EA1"/>
    <w:rsid w:val="006F3691"/>
    <w:rsid w:val="006F4E26"/>
    <w:rsid w:val="006F51C3"/>
    <w:rsid w:val="006F5630"/>
    <w:rsid w:val="006F59B4"/>
    <w:rsid w:val="006F6564"/>
    <w:rsid w:val="006F6579"/>
    <w:rsid w:val="006F7F69"/>
    <w:rsid w:val="007000C8"/>
    <w:rsid w:val="00700151"/>
    <w:rsid w:val="007016DC"/>
    <w:rsid w:val="00702CD6"/>
    <w:rsid w:val="00703B5C"/>
    <w:rsid w:val="00704F32"/>
    <w:rsid w:val="00705540"/>
    <w:rsid w:val="00705E5F"/>
    <w:rsid w:val="007065FE"/>
    <w:rsid w:val="00710CF7"/>
    <w:rsid w:val="0071556D"/>
    <w:rsid w:val="00716DFA"/>
    <w:rsid w:val="007210E9"/>
    <w:rsid w:val="00722E66"/>
    <w:rsid w:val="00724825"/>
    <w:rsid w:val="00726864"/>
    <w:rsid w:val="0073044F"/>
    <w:rsid w:val="007307CF"/>
    <w:rsid w:val="0073351D"/>
    <w:rsid w:val="00734EBE"/>
    <w:rsid w:val="00736493"/>
    <w:rsid w:val="00736638"/>
    <w:rsid w:val="00737C9C"/>
    <w:rsid w:val="007414AC"/>
    <w:rsid w:val="00741992"/>
    <w:rsid w:val="00743CE7"/>
    <w:rsid w:val="00743D1F"/>
    <w:rsid w:val="0074455A"/>
    <w:rsid w:val="007452F3"/>
    <w:rsid w:val="00745A6A"/>
    <w:rsid w:val="00747B64"/>
    <w:rsid w:val="007506DC"/>
    <w:rsid w:val="007510B5"/>
    <w:rsid w:val="0075165A"/>
    <w:rsid w:val="00752596"/>
    <w:rsid w:val="00754B4F"/>
    <w:rsid w:val="00760206"/>
    <w:rsid w:val="0076162D"/>
    <w:rsid w:val="0076231F"/>
    <w:rsid w:val="0076329E"/>
    <w:rsid w:val="0076356A"/>
    <w:rsid w:val="00763BA3"/>
    <w:rsid w:val="00763BE4"/>
    <w:rsid w:val="007658A5"/>
    <w:rsid w:val="00765F78"/>
    <w:rsid w:val="00767BE8"/>
    <w:rsid w:val="00771FCB"/>
    <w:rsid w:val="00772E87"/>
    <w:rsid w:val="00774E33"/>
    <w:rsid w:val="00774FB8"/>
    <w:rsid w:val="00775310"/>
    <w:rsid w:val="00776480"/>
    <w:rsid w:val="007772ED"/>
    <w:rsid w:val="0077752C"/>
    <w:rsid w:val="00781FE3"/>
    <w:rsid w:val="00783253"/>
    <w:rsid w:val="00783B4F"/>
    <w:rsid w:val="00783BC9"/>
    <w:rsid w:val="00784AFD"/>
    <w:rsid w:val="00784DB1"/>
    <w:rsid w:val="00784E4E"/>
    <w:rsid w:val="0078571D"/>
    <w:rsid w:val="0078582B"/>
    <w:rsid w:val="00791B65"/>
    <w:rsid w:val="007923C1"/>
    <w:rsid w:val="00792709"/>
    <w:rsid w:val="00794C77"/>
    <w:rsid w:val="00794CBD"/>
    <w:rsid w:val="00794DAF"/>
    <w:rsid w:val="00795CA1"/>
    <w:rsid w:val="00796105"/>
    <w:rsid w:val="007968F9"/>
    <w:rsid w:val="00797C8B"/>
    <w:rsid w:val="007A0B66"/>
    <w:rsid w:val="007A2673"/>
    <w:rsid w:val="007A3A21"/>
    <w:rsid w:val="007A3D88"/>
    <w:rsid w:val="007A44C2"/>
    <w:rsid w:val="007A642E"/>
    <w:rsid w:val="007A64DB"/>
    <w:rsid w:val="007A687F"/>
    <w:rsid w:val="007A6B6C"/>
    <w:rsid w:val="007B4FF5"/>
    <w:rsid w:val="007B7A36"/>
    <w:rsid w:val="007B7D6D"/>
    <w:rsid w:val="007C0231"/>
    <w:rsid w:val="007C121F"/>
    <w:rsid w:val="007C195E"/>
    <w:rsid w:val="007C32A9"/>
    <w:rsid w:val="007C6025"/>
    <w:rsid w:val="007C6691"/>
    <w:rsid w:val="007C7B45"/>
    <w:rsid w:val="007D1A57"/>
    <w:rsid w:val="007D60CD"/>
    <w:rsid w:val="007D6154"/>
    <w:rsid w:val="007D6182"/>
    <w:rsid w:val="007D6D6B"/>
    <w:rsid w:val="007E0779"/>
    <w:rsid w:val="007E0ED9"/>
    <w:rsid w:val="007E1176"/>
    <w:rsid w:val="007E1CF6"/>
    <w:rsid w:val="007E2934"/>
    <w:rsid w:val="007E5CC9"/>
    <w:rsid w:val="007E5EA8"/>
    <w:rsid w:val="007E673E"/>
    <w:rsid w:val="007F02C1"/>
    <w:rsid w:val="007F12F9"/>
    <w:rsid w:val="007F2F9C"/>
    <w:rsid w:val="007F31C5"/>
    <w:rsid w:val="007F39FC"/>
    <w:rsid w:val="007F4331"/>
    <w:rsid w:val="007F453A"/>
    <w:rsid w:val="007F4AEB"/>
    <w:rsid w:val="007F4D28"/>
    <w:rsid w:val="007F699F"/>
    <w:rsid w:val="007F6B75"/>
    <w:rsid w:val="00800972"/>
    <w:rsid w:val="00802B7D"/>
    <w:rsid w:val="0080340B"/>
    <w:rsid w:val="0080368E"/>
    <w:rsid w:val="00804FE4"/>
    <w:rsid w:val="00805161"/>
    <w:rsid w:val="00805AAE"/>
    <w:rsid w:val="00805BE9"/>
    <w:rsid w:val="008069A0"/>
    <w:rsid w:val="0080786A"/>
    <w:rsid w:val="0081112E"/>
    <w:rsid w:val="008120ED"/>
    <w:rsid w:val="00812255"/>
    <w:rsid w:val="00812AA4"/>
    <w:rsid w:val="00815C0F"/>
    <w:rsid w:val="00816270"/>
    <w:rsid w:val="00816D41"/>
    <w:rsid w:val="00817B54"/>
    <w:rsid w:val="008202FF"/>
    <w:rsid w:val="00820E6F"/>
    <w:rsid w:val="008210B3"/>
    <w:rsid w:val="0082162D"/>
    <w:rsid w:val="008223E6"/>
    <w:rsid w:val="008230E2"/>
    <w:rsid w:val="0082461B"/>
    <w:rsid w:val="00824CFE"/>
    <w:rsid w:val="00824F4F"/>
    <w:rsid w:val="008267C4"/>
    <w:rsid w:val="008269A8"/>
    <w:rsid w:val="0083354F"/>
    <w:rsid w:val="00834EE5"/>
    <w:rsid w:val="008350C7"/>
    <w:rsid w:val="0083534E"/>
    <w:rsid w:val="008362FB"/>
    <w:rsid w:val="00837C53"/>
    <w:rsid w:val="00840ED7"/>
    <w:rsid w:val="00841037"/>
    <w:rsid w:val="008443C0"/>
    <w:rsid w:val="008465B7"/>
    <w:rsid w:val="0084785C"/>
    <w:rsid w:val="00847AF7"/>
    <w:rsid w:val="00847FE8"/>
    <w:rsid w:val="008509FD"/>
    <w:rsid w:val="008521D2"/>
    <w:rsid w:val="008527AB"/>
    <w:rsid w:val="008528D1"/>
    <w:rsid w:val="008528DF"/>
    <w:rsid w:val="0085473E"/>
    <w:rsid w:val="00855112"/>
    <w:rsid w:val="008603CB"/>
    <w:rsid w:val="00860E27"/>
    <w:rsid w:val="00863654"/>
    <w:rsid w:val="008661A1"/>
    <w:rsid w:val="0087174B"/>
    <w:rsid w:val="00871AC8"/>
    <w:rsid w:val="00871B48"/>
    <w:rsid w:val="00874739"/>
    <w:rsid w:val="00875B6C"/>
    <w:rsid w:val="008779C1"/>
    <w:rsid w:val="008806D0"/>
    <w:rsid w:val="00881433"/>
    <w:rsid w:val="0088294F"/>
    <w:rsid w:val="00882A4D"/>
    <w:rsid w:val="00883F0F"/>
    <w:rsid w:val="00884862"/>
    <w:rsid w:val="008865B0"/>
    <w:rsid w:val="0089271D"/>
    <w:rsid w:val="00892B4E"/>
    <w:rsid w:val="00893F71"/>
    <w:rsid w:val="008956B9"/>
    <w:rsid w:val="00895EFD"/>
    <w:rsid w:val="008965EE"/>
    <w:rsid w:val="00897F1E"/>
    <w:rsid w:val="008A2D55"/>
    <w:rsid w:val="008A5034"/>
    <w:rsid w:val="008A568A"/>
    <w:rsid w:val="008A6984"/>
    <w:rsid w:val="008A7A53"/>
    <w:rsid w:val="008A7BB4"/>
    <w:rsid w:val="008B0D84"/>
    <w:rsid w:val="008B1494"/>
    <w:rsid w:val="008B1A02"/>
    <w:rsid w:val="008B1ED8"/>
    <w:rsid w:val="008B2C5E"/>
    <w:rsid w:val="008B2D38"/>
    <w:rsid w:val="008B4B90"/>
    <w:rsid w:val="008B6065"/>
    <w:rsid w:val="008B634E"/>
    <w:rsid w:val="008B6565"/>
    <w:rsid w:val="008B684D"/>
    <w:rsid w:val="008C0472"/>
    <w:rsid w:val="008C0B81"/>
    <w:rsid w:val="008C0F21"/>
    <w:rsid w:val="008C15EB"/>
    <w:rsid w:val="008C1F58"/>
    <w:rsid w:val="008C27D6"/>
    <w:rsid w:val="008C448C"/>
    <w:rsid w:val="008C4A32"/>
    <w:rsid w:val="008C5780"/>
    <w:rsid w:val="008C7945"/>
    <w:rsid w:val="008D0B73"/>
    <w:rsid w:val="008D124B"/>
    <w:rsid w:val="008D1919"/>
    <w:rsid w:val="008D2185"/>
    <w:rsid w:val="008D4D7E"/>
    <w:rsid w:val="008D5732"/>
    <w:rsid w:val="008D673C"/>
    <w:rsid w:val="008E030A"/>
    <w:rsid w:val="008E25FE"/>
    <w:rsid w:val="008E3AE0"/>
    <w:rsid w:val="008E4328"/>
    <w:rsid w:val="008E5648"/>
    <w:rsid w:val="008E67CB"/>
    <w:rsid w:val="008E6ECD"/>
    <w:rsid w:val="008F2472"/>
    <w:rsid w:val="008F7947"/>
    <w:rsid w:val="00902382"/>
    <w:rsid w:val="00903018"/>
    <w:rsid w:val="00903B6F"/>
    <w:rsid w:val="0090735A"/>
    <w:rsid w:val="009079E0"/>
    <w:rsid w:val="00910C8E"/>
    <w:rsid w:val="00910F84"/>
    <w:rsid w:val="009110B8"/>
    <w:rsid w:val="0091222B"/>
    <w:rsid w:val="00912942"/>
    <w:rsid w:val="0091487F"/>
    <w:rsid w:val="0091599A"/>
    <w:rsid w:val="00915F92"/>
    <w:rsid w:val="00916127"/>
    <w:rsid w:val="0091667C"/>
    <w:rsid w:val="00917EC5"/>
    <w:rsid w:val="0092089D"/>
    <w:rsid w:val="00920DF8"/>
    <w:rsid w:val="00922542"/>
    <w:rsid w:val="00922996"/>
    <w:rsid w:val="009229C3"/>
    <w:rsid w:val="00922B91"/>
    <w:rsid w:val="00923358"/>
    <w:rsid w:val="0092485C"/>
    <w:rsid w:val="00926320"/>
    <w:rsid w:val="009272A1"/>
    <w:rsid w:val="009300E6"/>
    <w:rsid w:val="00934091"/>
    <w:rsid w:val="00935656"/>
    <w:rsid w:val="00935819"/>
    <w:rsid w:val="00935EC0"/>
    <w:rsid w:val="0093732D"/>
    <w:rsid w:val="009373DE"/>
    <w:rsid w:val="009377AD"/>
    <w:rsid w:val="00937895"/>
    <w:rsid w:val="00942FBE"/>
    <w:rsid w:val="00944C48"/>
    <w:rsid w:val="009458F1"/>
    <w:rsid w:val="0094599F"/>
    <w:rsid w:val="00945DBB"/>
    <w:rsid w:val="00947231"/>
    <w:rsid w:val="009478D3"/>
    <w:rsid w:val="009502AD"/>
    <w:rsid w:val="00950B0E"/>
    <w:rsid w:val="0095167F"/>
    <w:rsid w:val="009530E0"/>
    <w:rsid w:val="0095394F"/>
    <w:rsid w:val="00954D2D"/>
    <w:rsid w:val="00954E36"/>
    <w:rsid w:val="009554E5"/>
    <w:rsid w:val="009557C8"/>
    <w:rsid w:val="00955BA6"/>
    <w:rsid w:val="00955F88"/>
    <w:rsid w:val="00956EEB"/>
    <w:rsid w:val="009573B0"/>
    <w:rsid w:val="00957F02"/>
    <w:rsid w:val="00960981"/>
    <w:rsid w:val="00960E3A"/>
    <w:rsid w:val="00961291"/>
    <w:rsid w:val="00961FE5"/>
    <w:rsid w:val="00962F11"/>
    <w:rsid w:val="009643A0"/>
    <w:rsid w:val="0096775D"/>
    <w:rsid w:val="00967786"/>
    <w:rsid w:val="009707FE"/>
    <w:rsid w:val="0097181A"/>
    <w:rsid w:val="00971AF2"/>
    <w:rsid w:val="00971F56"/>
    <w:rsid w:val="009730C4"/>
    <w:rsid w:val="00973594"/>
    <w:rsid w:val="0097419A"/>
    <w:rsid w:val="00974572"/>
    <w:rsid w:val="00975FDC"/>
    <w:rsid w:val="0098189C"/>
    <w:rsid w:val="00983F90"/>
    <w:rsid w:val="00984D6D"/>
    <w:rsid w:val="0098559C"/>
    <w:rsid w:val="009858F8"/>
    <w:rsid w:val="00985E6F"/>
    <w:rsid w:val="0098623A"/>
    <w:rsid w:val="00986B2E"/>
    <w:rsid w:val="00986E29"/>
    <w:rsid w:val="00987B4F"/>
    <w:rsid w:val="00987EB7"/>
    <w:rsid w:val="00990112"/>
    <w:rsid w:val="009908F2"/>
    <w:rsid w:val="009912B4"/>
    <w:rsid w:val="00994646"/>
    <w:rsid w:val="00994AB5"/>
    <w:rsid w:val="00994D93"/>
    <w:rsid w:val="009953A1"/>
    <w:rsid w:val="00995A54"/>
    <w:rsid w:val="00997936"/>
    <w:rsid w:val="009A0F3E"/>
    <w:rsid w:val="009A1615"/>
    <w:rsid w:val="009A277B"/>
    <w:rsid w:val="009A3A1A"/>
    <w:rsid w:val="009A3C46"/>
    <w:rsid w:val="009A3E0B"/>
    <w:rsid w:val="009A4680"/>
    <w:rsid w:val="009A478A"/>
    <w:rsid w:val="009A4E7E"/>
    <w:rsid w:val="009A676A"/>
    <w:rsid w:val="009A7222"/>
    <w:rsid w:val="009A75D9"/>
    <w:rsid w:val="009B09C1"/>
    <w:rsid w:val="009B1943"/>
    <w:rsid w:val="009B4B20"/>
    <w:rsid w:val="009B7B58"/>
    <w:rsid w:val="009C10E7"/>
    <w:rsid w:val="009C238B"/>
    <w:rsid w:val="009C36FF"/>
    <w:rsid w:val="009C3DDE"/>
    <w:rsid w:val="009C5324"/>
    <w:rsid w:val="009C5B55"/>
    <w:rsid w:val="009C6673"/>
    <w:rsid w:val="009C69A1"/>
    <w:rsid w:val="009D0047"/>
    <w:rsid w:val="009D0D6D"/>
    <w:rsid w:val="009D0FAF"/>
    <w:rsid w:val="009D2D7E"/>
    <w:rsid w:val="009D4A03"/>
    <w:rsid w:val="009D64E3"/>
    <w:rsid w:val="009D6FDA"/>
    <w:rsid w:val="009E01FA"/>
    <w:rsid w:val="009E0AE2"/>
    <w:rsid w:val="009E118C"/>
    <w:rsid w:val="009E22DD"/>
    <w:rsid w:val="009E2BE1"/>
    <w:rsid w:val="009E3BF3"/>
    <w:rsid w:val="009E49B3"/>
    <w:rsid w:val="009E4CDD"/>
    <w:rsid w:val="009E5B9E"/>
    <w:rsid w:val="009E6991"/>
    <w:rsid w:val="009E6F42"/>
    <w:rsid w:val="009E7085"/>
    <w:rsid w:val="009F06BA"/>
    <w:rsid w:val="009F07D0"/>
    <w:rsid w:val="009F0C34"/>
    <w:rsid w:val="009F13CD"/>
    <w:rsid w:val="009F4049"/>
    <w:rsid w:val="009F43A3"/>
    <w:rsid w:val="009F5835"/>
    <w:rsid w:val="009F5898"/>
    <w:rsid w:val="009F6A2F"/>
    <w:rsid w:val="009F7F39"/>
    <w:rsid w:val="00A00A38"/>
    <w:rsid w:val="00A01A79"/>
    <w:rsid w:val="00A03EAD"/>
    <w:rsid w:val="00A050C3"/>
    <w:rsid w:val="00A06071"/>
    <w:rsid w:val="00A0617C"/>
    <w:rsid w:val="00A064E7"/>
    <w:rsid w:val="00A06CE0"/>
    <w:rsid w:val="00A10BF9"/>
    <w:rsid w:val="00A111B7"/>
    <w:rsid w:val="00A1186F"/>
    <w:rsid w:val="00A124D2"/>
    <w:rsid w:val="00A13185"/>
    <w:rsid w:val="00A1335B"/>
    <w:rsid w:val="00A1344A"/>
    <w:rsid w:val="00A154E5"/>
    <w:rsid w:val="00A17E17"/>
    <w:rsid w:val="00A17F40"/>
    <w:rsid w:val="00A22E67"/>
    <w:rsid w:val="00A22E71"/>
    <w:rsid w:val="00A2575C"/>
    <w:rsid w:val="00A26264"/>
    <w:rsid w:val="00A269A8"/>
    <w:rsid w:val="00A270EB"/>
    <w:rsid w:val="00A30877"/>
    <w:rsid w:val="00A331BA"/>
    <w:rsid w:val="00A3332A"/>
    <w:rsid w:val="00A34867"/>
    <w:rsid w:val="00A35132"/>
    <w:rsid w:val="00A362BB"/>
    <w:rsid w:val="00A37A8C"/>
    <w:rsid w:val="00A408B6"/>
    <w:rsid w:val="00A40BBD"/>
    <w:rsid w:val="00A40DA2"/>
    <w:rsid w:val="00A414AD"/>
    <w:rsid w:val="00A4199F"/>
    <w:rsid w:val="00A42986"/>
    <w:rsid w:val="00A42C66"/>
    <w:rsid w:val="00A43183"/>
    <w:rsid w:val="00A43BFF"/>
    <w:rsid w:val="00A45086"/>
    <w:rsid w:val="00A479D8"/>
    <w:rsid w:val="00A50172"/>
    <w:rsid w:val="00A50BA1"/>
    <w:rsid w:val="00A52EA3"/>
    <w:rsid w:val="00A53392"/>
    <w:rsid w:val="00A541DA"/>
    <w:rsid w:val="00A5499C"/>
    <w:rsid w:val="00A609F4"/>
    <w:rsid w:val="00A617D6"/>
    <w:rsid w:val="00A6298A"/>
    <w:rsid w:val="00A635C1"/>
    <w:rsid w:val="00A71A1B"/>
    <w:rsid w:val="00A72793"/>
    <w:rsid w:val="00A72A2B"/>
    <w:rsid w:val="00A72C8F"/>
    <w:rsid w:val="00A730A8"/>
    <w:rsid w:val="00A73342"/>
    <w:rsid w:val="00A74481"/>
    <w:rsid w:val="00A74C39"/>
    <w:rsid w:val="00A773B7"/>
    <w:rsid w:val="00A77722"/>
    <w:rsid w:val="00A8015A"/>
    <w:rsid w:val="00A80542"/>
    <w:rsid w:val="00A83AC6"/>
    <w:rsid w:val="00A84391"/>
    <w:rsid w:val="00A84E63"/>
    <w:rsid w:val="00A84FCD"/>
    <w:rsid w:val="00A85CD1"/>
    <w:rsid w:val="00A86570"/>
    <w:rsid w:val="00A878F0"/>
    <w:rsid w:val="00A87A89"/>
    <w:rsid w:val="00A9095F"/>
    <w:rsid w:val="00A91334"/>
    <w:rsid w:val="00A93471"/>
    <w:rsid w:val="00A93B4E"/>
    <w:rsid w:val="00A94AEB"/>
    <w:rsid w:val="00A94BC9"/>
    <w:rsid w:val="00A96578"/>
    <w:rsid w:val="00A96C89"/>
    <w:rsid w:val="00A9752C"/>
    <w:rsid w:val="00A97B71"/>
    <w:rsid w:val="00A97DDA"/>
    <w:rsid w:val="00AA065D"/>
    <w:rsid w:val="00AA0677"/>
    <w:rsid w:val="00AA177E"/>
    <w:rsid w:val="00AA1A81"/>
    <w:rsid w:val="00AA2568"/>
    <w:rsid w:val="00AA3A3B"/>
    <w:rsid w:val="00AA3C00"/>
    <w:rsid w:val="00AA45A3"/>
    <w:rsid w:val="00AA5372"/>
    <w:rsid w:val="00AA550D"/>
    <w:rsid w:val="00AA641F"/>
    <w:rsid w:val="00AB0B5E"/>
    <w:rsid w:val="00AB132E"/>
    <w:rsid w:val="00AB1568"/>
    <w:rsid w:val="00AB2BA5"/>
    <w:rsid w:val="00AB35C4"/>
    <w:rsid w:val="00AB3EB4"/>
    <w:rsid w:val="00AB4700"/>
    <w:rsid w:val="00AB5DEE"/>
    <w:rsid w:val="00AB5FEE"/>
    <w:rsid w:val="00AB6BB1"/>
    <w:rsid w:val="00AC0B24"/>
    <w:rsid w:val="00AC1534"/>
    <w:rsid w:val="00AC1A1B"/>
    <w:rsid w:val="00AC2005"/>
    <w:rsid w:val="00AC319A"/>
    <w:rsid w:val="00AD166B"/>
    <w:rsid w:val="00AD2AE1"/>
    <w:rsid w:val="00AD2BEF"/>
    <w:rsid w:val="00AD3FB0"/>
    <w:rsid w:val="00AD42F4"/>
    <w:rsid w:val="00AD4AF5"/>
    <w:rsid w:val="00AD5BD9"/>
    <w:rsid w:val="00AD67BE"/>
    <w:rsid w:val="00AE305D"/>
    <w:rsid w:val="00AE345E"/>
    <w:rsid w:val="00AE4B34"/>
    <w:rsid w:val="00AE5395"/>
    <w:rsid w:val="00AE5457"/>
    <w:rsid w:val="00AE61A2"/>
    <w:rsid w:val="00AF1535"/>
    <w:rsid w:val="00AF1B1F"/>
    <w:rsid w:val="00AF45AB"/>
    <w:rsid w:val="00AF560A"/>
    <w:rsid w:val="00AF61FD"/>
    <w:rsid w:val="00AF65D8"/>
    <w:rsid w:val="00B00106"/>
    <w:rsid w:val="00B025FA"/>
    <w:rsid w:val="00B02FB5"/>
    <w:rsid w:val="00B03F29"/>
    <w:rsid w:val="00B04979"/>
    <w:rsid w:val="00B05210"/>
    <w:rsid w:val="00B05E92"/>
    <w:rsid w:val="00B06F16"/>
    <w:rsid w:val="00B07CD3"/>
    <w:rsid w:val="00B116AF"/>
    <w:rsid w:val="00B11F47"/>
    <w:rsid w:val="00B1287E"/>
    <w:rsid w:val="00B13319"/>
    <w:rsid w:val="00B1406A"/>
    <w:rsid w:val="00B1421F"/>
    <w:rsid w:val="00B144AE"/>
    <w:rsid w:val="00B16F49"/>
    <w:rsid w:val="00B23440"/>
    <w:rsid w:val="00B262A1"/>
    <w:rsid w:val="00B26E5A"/>
    <w:rsid w:val="00B27940"/>
    <w:rsid w:val="00B33E4F"/>
    <w:rsid w:val="00B3608C"/>
    <w:rsid w:val="00B37D04"/>
    <w:rsid w:val="00B40087"/>
    <w:rsid w:val="00B40427"/>
    <w:rsid w:val="00B40716"/>
    <w:rsid w:val="00B418AF"/>
    <w:rsid w:val="00B4195D"/>
    <w:rsid w:val="00B41C44"/>
    <w:rsid w:val="00B41E5A"/>
    <w:rsid w:val="00B4249E"/>
    <w:rsid w:val="00B44B04"/>
    <w:rsid w:val="00B44CB0"/>
    <w:rsid w:val="00B46977"/>
    <w:rsid w:val="00B47160"/>
    <w:rsid w:val="00B47882"/>
    <w:rsid w:val="00B4794B"/>
    <w:rsid w:val="00B51446"/>
    <w:rsid w:val="00B51669"/>
    <w:rsid w:val="00B51DE2"/>
    <w:rsid w:val="00B52E21"/>
    <w:rsid w:val="00B52F19"/>
    <w:rsid w:val="00B54A42"/>
    <w:rsid w:val="00B569E9"/>
    <w:rsid w:val="00B57A4D"/>
    <w:rsid w:val="00B6092B"/>
    <w:rsid w:val="00B6098E"/>
    <w:rsid w:val="00B61424"/>
    <w:rsid w:val="00B617F0"/>
    <w:rsid w:val="00B620A9"/>
    <w:rsid w:val="00B63CA3"/>
    <w:rsid w:val="00B64CD6"/>
    <w:rsid w:val="00B65F71"/>
    <w:rsid w:val="00B6738C"/>
    <w:rsid w:val="00B67558"/>
    <w:rsid w:val="00B6790B"/>
    <w:rsid w:val="00B702BB"/>
    <w:rsid w:val="00B707D1"/>
    <w:rsid w:val="00B728E2"/>
    <w:rsid w:val="00B72F7A"/>
    <w:rsid w:val="00B73056"/>
    <w:rsid w:val="00B73CEB"/>
    <w:rsid w:val="00B74E5C"/>
    <w:rsid w:val="00B75471"/>
    <w:rsid w:val="00B77BE8"/>
    <w:rsid w:val="00B80225"/>
    <w:rsid w:val="00B836A5"/>
    <w:rsid w:val="00B83ED8"/>
    <w:rsid w:val="00B84E0A"/>
    <w:rsid w:val="00B85F90"/>
    <w:rsid w:val="00B86CCF"/>
    <w:rsid w:val="00B86FAB"/>
    <w:rsid w:val="00B906FC"/>
    <w:rsid w:val="00B92DF3"/>
    <w:rsid w:val="00B93D74"/>
    <w:rsid w:val="00B95328"/>
    <w:rsid w:val="00BA1A01"/>
    <w:rsid w:val="00BA1D20"/>
    <w:rsid w:val="00BA3B9F"/>
    <w:rsid w:val="00BA7B60"/>
    <w:rsid w:val="00BA7F8A"/>
    <w:rsid w:val="00BB0F35"/>
    <w:rsid w:val="00BB1FE9"/>
    <w:rsid w:val="00BB28FD"/>
    <w:rsid w:val="00BB2928"/>
    <w:rsid w:val="00BB74AB"/>
    <w:rsid w:val="00BC0E12"/>
    <w:rsid w:val="00BC13D3"/>
    <w:rsid w:val="00BC1CB4"/>
    <w:rsid w:val="00BC3856"/>
    <w:rsid w:val="00BC3C86"/>
    <w:rsid w:val="00BC41EA"/>
    <w:rsid w:val="00BC45C6"/>
    <w:rsid w:val="00BC4FA2"/>
    <w:rsid w:val="00BC7C61"/>
    <w:rsid w:val="00BD087D"/>
    <w:rsid w:val="00BD2805"/>
    <w:rsid w:val="00BD6053"/>
    <w:rsid w:val="00BD662D"/>
    <w:rsid w:val="00BD6A0D"/>
    <w:rsid w:val="00BD79E1"/>
    <w:rsid w:val="00BE3C4F"/>
    <w:rsid w:val="00BE4DA0"/>
    <w:rsid w:val="00BE56EC"/>
    <w:rsid w:val="00BE5CEC"/>
    <w:rsid w:val="00BE61DB"/>
    <w:rsid w:val="00BE63FD"/>
    <w:rsid w:val="00BE6E23"/>
    <w:rsid w:val="00BE7CD7"/>
    <w:rsid w:val="00BF106A"/>
    <w:rsid w:val="00BF1783"/>
    <w:rsid w:val="00BF2EB0"/>
    <w:rsid w:val="00BF418A"/>
    <w:rsid w:val="00BF47A9"/>
    <w:rsid w:val="00BF63B4"/>
    <w:rsid w:val="00BF6A41"/>
    <w:rsid w:val="00C017C9"/>
    <w:rsid w:val="00C05DBC"/>
    <w:rsid w:val="00C06071"/>
    <w:rsid w:val="00C10B05"/>
    <w:rsid w:val="00C10D2B"/>
    <w:rsid w:val="00C10D85"/>
    <w:rsid w:val="00C11431"/>
    <w:rsid w:val="00C12AB4"/>
    <w:rsid w:val="00C12EEC"/>
    <w:rsid w:val="00C131BE"/>
    <w:rsid w:val="00C13206"/>
    <w:rsid w:val="00C13759"/>
    <w:rsid w:val="00C147DB"/>
    <w:rsid w:val="00C14874"/>
    <w:rsid w:val="00C15187"/>
    <w:rsid w:val="00C151CA"/>
    <w:rsid w:val="00C15279"/>
    <w:rsid w:val="00C1583A"/>
    <w:rsid w:val="00C17DAC"/>
    <w:rsid w:val="00C20847"/>
    <w:rsid w:val="00C20F27"/>
    <w:rsid w:val="00C215C7"/>
    <w:rsid w:val="00C22F9B"/>
    <w:rsid w:val="00C2408F"/>
    <w:rsid w:val="00C24F48"/>
    <w:rsid w:val="00C27AFF"/>
    <w:rsid w:val="00C27F11"/>
    <w:rsid w:val="00C3033D"/>
    <w:rsid w:val="00C3269A"/>
    <w:rsid w:val="00C3300A"/>
    <w:rsid w:val="00C33013"/>
    <w:rsid w:val="00C401B5"/>
    <w:rsid w:val="00C407EC"/>
    <w:rsid w:val="00C40F23"/>
    <w:rsid w:val="00C41616"/>
    <w:rsid w:val="00C419E2"/>
    <w:rsid w:val="00C427C3"/>
    <w:rsid w:val="00C45094"/>
    <w:rsid w:val="00C45812"/>
    <w:rsid w:val="00C45AAA"/>
    <w:rsid w:val="00C46D3D"/>
    <w:rsid w:val="00C533E6"/>
    <w:rsid w:val="00C54639"/>
    <w:rsid w:val="00C5484D"/>
    <w:rsid w:val="00C565CC"/>
    <w:rsid w:val="00C5676E"/>
    <w:rsid w:val="00C56A67"/>
    <w:rsid w:val="00C57E8E"/>
    <w:rsid w:val="00C606ED"/>
    <w:rsid w:val="00C62C9A"/>
    <w:rsid w:val="00C63A78"/>
    <w:rsid w:val="00C65449"/>
    <w:rsid w:val="00C6553A"/>
    <w:rsid w:val="00C660C5"/>
    <w:rsid w:val="00C660D4"/>
    <w:rsid w:val="00C6635B"/>
    <w:rsid w:val="00C66E11"/>
    <w:rsid w:val="00C67DD3"/>
    <w:rsid w:val="00C67F5F"/>
    <w:rsid w:val="00C701F0"/>
    <w:rsid w:val="00C70776"/>
    <w:rsid w:val="00C71E98"/>
    <w:rsid w:val="00C73518"/>
    <w:rsid w:val="00C738CF"/>
    <w:rsid w:val="00C73C45"/>
    <w:rsid w:val="00C748AC"/>
    <w:rsid w:val="00C751A0"/>
    <w:rsid w:val="00C76441"/>
    <w:rsid w:val="00C800E6"/>
    <w:rsid w:val="00C802CE"/>
    <w:rsid w:val="00C80F1B"/>
    <w:rsid w:val="00C81D7D"/>
    <w:rsid w:val="00C82D30"/>
    <w:rsid w:val="00C8653E"/>
    <w:rsid w:val="00C87D85"/>
    <w:rsid w:val="00C90123"/>
    <w:rsid w:val="00C90914"/>
    <w:rsid w:val="00C90D6D"/>
    <w:rsid w:val="00C9128A"/>
    <w:rsid w:val="00C931BA"/>
    <w:rsid w:val="00C934E8"/>
    <w:rsid w:val="00C94D1C"/>
    <w:rsid w:val="00C9562B"/>
    <w:rsid w:val="00C9592A"/>
    <w:rsid w:val="00CA096C"/>
    <w:rsid w:val="00CA0C3C"/>
    <w:rsid w:val="00CA2110"/>
    <w:rsid w:val="00CA34CA"/>
    <w:rsid w:val="00CA5AEC"/>
    <w:rsid w:val="00CA6646"/>
    <w:rsid w:val="00CA6BD4"/>
    <w:rsid w:val="00CA7ABC"/>
    <w:rsid w:val="00CB0927"/>
    <w:rsid w:val="00CB0DAC"/>
    <w:rsid w:val="00CB3CB2"/>
    <w:rsid w:val="00CB51F8"/>
    <w:rsid w:val="00CB5AE8"/>
    <w:rsid w:val="00CC00BC"/>
    <w:rsid w:val="00CC09D1"/>
    <w:rsid w:val="00CC256D"/>
    <w:rsid w:val="00CC3588"/>
    <w:rsid w:val="00CC4897"/>
    <w:rsid w:val="00CC57E8"/>
    <w:rsid w:val="00CC59F4"/>
    <w:rsid w:val="00CC6A33"/>
    <w:rsid w:val="00CD0C98"/>
    <w:rsid w:val="00CD22EC"/>
    <w:rsid w:val="00CD28E5"/>
    <w:rsid w:val="00CD3780"/>
    <w:rsid w:val="00CD3875"/>
    <w:rsid w:val="00CD393A"/>
    <w:rsid w:val="00CD4CD4"/>
    <w:rsid w:val="00CD550F"/>
    <w:rsid w:val="00CD554D"/>
    <w:rsid w:val="00CD745B"/>
    <w:rsid w:val="00CE0386"/>
    <w:rsid w:val="00CE21D9"/>
    <w:rsid w:val="00CE25C9"/>
    <w:rsid w:val="00CE2BBA"/>
    <w:rsid w:val="00CE4966"/>
    <w:rsid w:val="00CE4A0C"/>
    <w:rsid w:val="00CE5929"/>
    <w:rsid w:val="00CE59C6"/>
    <w:rsid w:val="00CF2022"/>
    <w:rsid w:val="00CF20D3"/>
    <w:rsid w:val="00CF223B"/>
    <w:rsid w:val="00CF2274"/>
    <w:rsid w:val="00CF3250"/>
    <w:rsid w:val="00CF6134"/>
    <w:rsid w:val="00CF6385"/>
    <w:rsid w:val="00D0132F"/>
    <w:rsid w:val="00D03195"/>
    <w:rsid w:val="00D0322D"/>
    <w:rsid w:val="00D0348A"/>
    <w:rsid w:val="00D051B1"/>
    <w:rsid w:val="00D06B15"/>
    <w:rsid w:val="00D07B00"/>
    <w:rsid w:val="00D07C2B"/>
    <w:rsid w:val="00D10E89"/>
    <w:rsid w:val="00D11969"/>
    <w:rsid w:val="00D13718"/>
    <w:rsid w:val="00D140FA"/>
    <w:rsid w:val="00D14554"/>
    <w:rsid w:val="00D16307"/>
    <w:rsid w:val="00D172A4"/>
    <w:rsid w:val="00D17A76"/>
    <w:rsid w:val="00D20D77"/>
    <w:rsid w:val="00D20FC0"/>
    <w:rsid w:val="00D21ADB"/>
    <w:rsid w:val="00D24F30"/>
    <w:rsid w:val="00D27904"/>
    <w:rsid w:val="00D27F16"/>
    <w:rsid w:val="00D306C1"/>
    <w:rsid w:val="00D31952"/>
    <w:rsid w:val="00D3279B"/>
    <w:rsid w:val="00D32835"/>
    <w:rsid w:val="00D3349B"/>
    <w:rsid w:val="00D3624E"/>
    <w:rsid w:val="00D37766"/>
    <w:rsid w:val="00D37BD1"/>
    <w:rsid w:val="00D40F2E"/>
    <w:rsid w:val="00D413ED"/>
    <w:rsid w:val="00D4199C"/>
    <w:rsid w:val="00D42345"/>
    <w:rsid w:val="00D46716"/>
    <w:rsid w:val="00D46D34"/>
    <w:rsid w:val="00D50F25"/>
    <w:rsid w:val="00D512B3"/>
    <w:rsid w:val="00D5535E"/>
    <w:rsid w:val="00D55841"/>
    <w:rsid w:val="00D65122"/>
    <w:rsid w:val="00D66218"/>
    <w:rsid w:val="00D67326"/>
    <w:rsid w:val="00D70008"/>
    <w:rsid w:val="00D71429"/>
    <w:rsid w:val="00D71A38"/>
    <w:rsid w:val="00D73201"/>
    <w:rsid w:val="00D7475B"/>
    <w:rsid w:val="00D763AF"/>
    <w:rsid w:val="00D768F0"/>
    <w:rsid w:val="00D7751E"/>
    <w:rsid w:val="00D83532"/>
    <w:rsid w:val="00D8367F"/>
    <w:rsid w:val="00D83BCB"/>
    <w:rsid w:val="00D858D3"/>
    <w:rsid w:val="00D87840"/>
    <w:rsid w:val="00D92209"/>
    <w:rsid w:val="00D93213"/>
    <w:rsid w:val="00D932C6"/>
    <w:rsid w:val="00D94870"/>
    <w:rsid w:val="00D965D7"/>
    <w:rsid w:val="00D96C92"/>
    <w:rsid w:val="00D973F4"/>
    <w:rsid w:val="00DA09DC"/>
    <w:rsid w:val="00DA0B11"/>
    <w:rsid w:val="00DA1C68"/>
    <w:rsid w:val="00DA1E28"/>
    <w:rsid w:val="00DA2AEF"/>
    <w:rsid w:val="00DA2AF4"/>
    <w:rsid w:val="00DA3AA3"/>
    <w:rsid w:val="00DA4116"/>
    <w:rsid w:val="00DA5934"/>
    <w:rsid w:val="00DA5FDC"/>
    <w:rsid w:val="00DA6FF9"/>
    <w:rsid w:val="00DA7793"/>
    <w:rsid w:val="00DB016E"/>
    <w:rsid w:val="00DB135B"/>
    <w:rsid w:val="00DB2271"/>
    <w:rsid w:val="00DB2DE8"/>
    <w:rsid w:val="00DB2F71"/>
    <w:rsid w:val="00DB340B"/>
    <w:rsid w:val="00DB3ACF"/>
    <w:rsid w:val="00DB3DBD"/>
    <w:rsid w:val="00DB55E5"/>
    <w:rsid w:val="00DB613D"/>
    <w:rsid w:val="00DB7E88"/>
    <w:rsid w:val="00DC2792"/>
    <w:rsid w:val="00DD1800"/>
    <w:rsid w:val="00DD2358"/>
    <w:rsid w:val="00DD2AA9"/>
    <w:rsid w:val="00DD2B0F"/>
    <w:rsid w:val="00DD3741"/>
    <w:rsid w:val="00DD5905"/>
    <w:rsid w:val="00DD5AE3"/>
    <w:rsid w:val="00DD5C8C"/>
    <w:rsid w:val="00DD62B1"/>
    <w:rsid w:val="00DD66B1"/>
    <w:rsid w:val="00DD72BA"/>
    <w:rsid w:val="00DE04A3"/>
    <w:rsid w:val="00DE08D0"/>
    <w:rsid w:val="00DE0E52"/>
    <w:rsid w:val="00DE30AD"/>
    <w:rsid w:val="00DE3510"/>
    <w:rsid w:val="00DE357A"/>
    <w:rsid w:val="00DE35B7"/>
    <w:rsid w:val="00DE496A"/>
    <w:rsid w:val="00DE4C8A"/>
    <w:rsid w:val="00DE57C6"/>
    <w:rsid w:val="00DE7856"/>
    <w:rsid w:val="00DE7B02"/>
    <w:rsid w:val="00DF0405"/>
    <w:rsid w:val="00DF2CE1"/>
    <w:rsid w:val="00DF339B"/>
    <w:rsid w:val="00DF45F0"/>
    <w:rsid w:val="00DF4F76"/>
    <w:rsid w:val="00DF5E4C"/>
    <w:rsid w:val="00DF6021"/>
    <w:rsid w:val="00DF6909"/>
    <w:rsid w:val="00E01A62"/>
    <w:rsid w:val="00E04C99"/>
    <w:rsid w:val="00E0620D"/>
    <w:rsid w:val="00E07EE0"/>
    <w:rsid w:val="00E10032"/>
    <w:rsid w:val="00E11809"/>
    <w:rsid w:val="00E1299B"/>
    <w:rsid w:val="00E16516"/>
    <w:rsid w:val="00E165EA"/>
    <w:rsid w:val="00E202BF"/>
    <w:rsid w:val="00E205DE"/>
    <w:rsid w:val="00E20DD1"/>
    <w:rsid w:val="00E227BB"/>
    <w:rsid w:val="00E2310A"/>
    <w:rsid w:val="00E234EB"/>
    <w:rsid w:val="00E252AF"/>
    <w:rsid w:val="00E25BF7"/>
    <w:rsid w:val="00E26343"/>
    <w:rsid w:val="00E26840"/>
    <w:rsid w:val="00E271A1"/>
    <w:rsid w:val="00E273EE"/>
    <w:rsid w:val="00E27734"/>
    <w:rsid w:val="00E30DC4"/>
    <w:rsid w:val="00E324FE"/>
    <w:rsid w:val="00E330B5"/>
    <w:rsid w:val="00E33823"/>
    <w:rsid w:val="00E338A8"/>
    <w:rsid w:val="00E344D9"/>
    <w:rsid w:val="00E345BC"/>
    <w:rsid w:val="00E34789"/>
    <w:rsid w:val="00E34B32"/>
    <w:rsid w:val="00E352CD"/>
    <w:rsid w:val="00E35333"/>
    <w:rsid w:val="00E361DF"/>
    <w:rsid w:val="00E36563"/>
    <w:rsid w:val="00E3675C"/>
    <w:rsid w:val="00E37CFE"/>
    <w:rsid w:val="00E403F0"/>
    <w:rsid w:val="00E4043B"/>
    <w:rsid w:val="00E40783"/>
    <w:rsid w:val="00E41625"/>
    <w:rsid w:val="00E4246E"/>
    <w:rsid w:val="00E42567"/>
    <w:rsid w:val="00E42E5C"/>
    <w:rsid w:val="00E44206"/>
    <w:rsid w:val="00E452E5"/>
    <w:rsid w:val="00E50730"/>
    <w:rsid w:val="00E5126B"/>
    <w:rsid w:val="00E51393"/>
    <w:rsid w:val="00E51FF0"/>
    <w:rsid w:val="00E52BE1"/>
    <w:rsid w:val="00E52CA7"/>
    <w:rsid w:val="00E5316B"/>
    <w:rsid w:val="00E537B8"/>
    <w:rsid w:val="00E54DDE"/>
    <w:rsid w:val="00E551A1"/>
    <w:rsid w:val="00E55C90"/>
    <w:rsid w:val="00E578E0"/>
    <w:rsid w:val="00E57D8D"/>
    <w:rsid w:val="00E61201"/>
    <w:rsid w:val="00E61686"/>
    <w:rsid w:val="00E61AB8"/>
    <w:rsid w:val="00E61BF5"/>
    <w:rsid w:val="00E62108"/>
    <w:rsid w:val="00E641E8"/>
    <w:rsid w:val="00E6448D"/>
    <w:rsid w:val="00E64C2F"/>
    <w:rsid w:val="00E6503F"/>
    <w:rsid w:val="00E656F6"/>
    <w:rsid w:val="00E67A42"/>
    <w:rsid w:val="00E67AB5"/>
    <w:rsid w:val="00E67DB8"/>
    <w:rsid w:val="00E70B71"/>
    <w:rsid w:val="00E71548"/>
    <w:rsid w:val="00E7391C"/>
    <w:rsid w:val="00E7438E"/>
    <w:rsid w:val="00E7454C"/>
    <w:rsid w:val="00E74662"/>
    <w:rsid w:val="00E76E78"/>
    <w:rsid w:val="00E80E81"/>
    <w:rsid w:val="00E81C73"/>
    <w:rsid w:val="00E820E0"/>
    <w:rsid w:val="00E83B83"/>
    <w:rsid w:val="00E83EE8"/>
    <w:rsid w:val="00E84A7E"/>
    <w:rsid w:val="00E85E2D"/>
    <w:rsid w:val="00E85FFF"/>
    <w:rsid w:val="00E87026"/>
    <w:rsid w:val="00E870AA"/>
    <w:rsid w:val="00E9015E"/>
    <w:rsid w:val="00E9301C"/>
    <w:rsid w:val="00E93CC0"/>
    <w:rsid w:val="00E95F68"/>
    <w:rsid w:val="00E96713"/>
    <w:rsid w:val="00E96E1B"/>
    <w:rsid w:val="00E97ECF"/>
    <w:rsid w:val="00EA0027"/>
    <w:rsid w:val="00EA1D38"/>
    <w:rsid w:val="00EA45C5"/>
    <w:rsid w:val="00EA591D"/>
    <w:rsid w:val="00EA6E23"/>
    <w:rsid w:val="00EB1D97"/>
    <w:rsid w:val="00EB290A"/>
    <w:rsid w:val="00EB2A39"/>
    <w:rsid w:val="00EB489F"/>
    <w:rsid w:val="00EB5596"/>
    <w:rsid w:val="00EB571B"/>
    <w:rsid w:val="00EC22B9"/>
    <w:rsid w:val="00EC245E"/>
    <w:rsid w:val="00EC4C53"/>
    <w:rsid w:val="00ED0FF9"/>
    <w:rsid w:val="00ED13C4"/>
    <w:rsid w:val="00ED28DF"/>
    <w:rsid w:val="00ED5328"/>
    <w:rsid w:val="00ED7123"/>
    <w:rsid w:val="00ED765E"/>
    <w:rsid w:val="00ED7A87"/>
    <w:rsid w:val="00EE2955"/>
    <w:rsid w:val="00EE38F0"/>
    <w:rsid w:val="00EE4924"/>
    <w:rsid w:val="00EE6274"/>
    <w:rsid w:val="00EF003B"/>
    <w:rsid w:val="00EF0FC8"/>
    <w:rsid w:val="00EF2B30"/>
    <w:rsid w:val="00EF4D50"/>
    <w:rsid w:val="00EF69A5"/>
    <w:rsid w:val="00EF6A01"/>
    <w:rsid w:val="00EF6AD3"/>
    <w:rsid w:val="00EF72A3"/>
    <w:rsid w:val="00EF7F67"/>
    <w:rsid w:val="00F01DA5"/>
    <w:rsid w:val="00F01ED1"/>
    <w:rsid w:val="00F01F68"/>
    <w:rsid w:val="00F027C2"/>
    <w:rsid w:val="00F0388E"/>
    <w:rsid w:val="00F042A9"/>
    <w:rsid w:val="00F046CF"/>
    <w:rsid w:val="00F04ACC"/>
    <w:rsid w:val="00F05403"/>
    <w:rsid w:val="00F05B35"/>
    <w:rsid w:val="00F06685"/>
    <w:rsid w:val="00F06FAE"/>
    <w:rsid w:val="00F06FB7"/>
    <w:rsid w:val="00F07102"/>
    <w:rsid w:val="00F07712"/>
    <w:rsid w:val="00F07F2C"/>
    <w:rsid w:val="00F1081B"/>
    <w:rsid w:val="00F10BA2"/>
    <w:rsid w:val="00F11571"/>
    <w:rsid w:val="00F13154"/>
    <w:rsid w:val="00F1330D"/>
    <w:rsid w:val="00F13B83"/>
    <w:rsid w:val="00F15312"/>
    <w:rsid w:val="00F1669A"/>
    <w:rsid w:val="00F17F02"/>
    <w:rsid w:val="00F21811"/>
    <w:rsid w:val="00F24BA8"/>
    <w:rsid w:val="00F250D1"/>
    <w:rsid w:val="00F25584"/>
    <w:rsid w:val="00F260BF"/>
    <w:rsid w:val="00F26C95"/>
    <w:rsid w:val="00F26F06"/>
    <w:rsid w:val="00F27585"/>
    <w:rsid w:val="00F312AC"/>
    <w:rsid w:val="00F31ED8"/>
    <w:rsid w:val="00F328CF"/>
    <w:rsid w:val="00F33611"/>
    <w:rsid w:val="00F361D9"/>
    <w:rsid w:val="00F40347"/>
    <w:rsid w:val="00F4100E"/>
    <w:rsid w:val="00F426F7"/>
    <w:rsid w:val="00F42B07"/>
    <w:rsid w:val="00F434F3"/>
    <w:rsid w:val="00F43988"/>
    <w:rsid w:val="00F43E1C"/>
    <w:rsid w:val="00F44A00"/>
    <w:rsid w:val="00F450C3"/>
    <w:rsid w:val="00F45BD8"/>
    <w:rsid w:val="00F46AF7"/>
    <w:rsid w:val="00F500B5"/>
    <w:rsid w:val="00F5057A"/>
    <w:rsid w:val="00F519A9"/>
    <w:rsid w:val="00F538FA"/>
    <w:rsid w:val="00F54DE4"/>
    <w:rsid w:val="00F556D1"/>
    <w:rsid w:val="00F55BE3"/>
    <w:rsid w:val="00F56D53"/>
    <w:rsid w:val="00F603D4"/>
    <w:rsid w:val="00F6101F"/>
    <w:rsid w:val="00F62026"/>
    <w:rsid w:val="00F632CA"/>
    <w:rsid w:val="00F63523"/>
    <w:rsid w:val="00F6401D"/>
    <w:rsid w:val="00F64BAB"/>
    <w:rsid w:val="00F65038"/>
    <w:rsid w:val="00F656AE"/>
    <w:rsid w:val="00F666FE"/>
    <w:rsid w:val="00F66CEB"/>
    <w:rsid w:val="00F6746D"/>
    <w:rsid w:val="00F701DD"/>
    <w:rsid w:val="00F70373"/>
    <w:rsid w:val="00F717F5"/>
    <w:rsid w:val="00F72A49"/>
    <w:rsid w:val="00F741FB"/>
    <w:rsid w:val="00F747BD"/>
    <w:rsid w:val="00F82A68"/>
    <w:rsid w:val="00F83E7F"/>
    <w:rsid w:val="00F86840"/>
    <w:rsid w:val="00F9316F"/>
    <w:rsid w:val="00F94585"/>
    <w:rsid w:val="00F96E6E"/>
    <w:rsid w:val="00FA124C"/>
    <w:rsid w:val="00FA33DA"/>
    <w:rsid w:val="00FA3434"/>
    <w:rsid w:val="00FA34B6"/>
    <w:rsid w:val="00FA3677"/>
    <w:rsid w:val="00FA449B"/>
    <w:rsid w:val="00FA4679"/>
    <w:rsid w:val="00FA5175"/>
    <w:rsid w:val="00FA56C9"/>
    <w:rsid w:val="00FA575A"/>
    <w:rsid w:val="00FB0125"/>
    <w:rsid w:val="00FB074A"/>
    <w:rsid w:val="00FB12EE"/>
    <w:rsid w:val="00FB192B"/>
    <w:rsid w:val="00FB32AA"/>
    <w:rsid w:val="00FB3F6E"/>
    <w:rsid w:val="00FB4467"/>
    <w:rsid w:val="00FB4629"/>
    <w:rsid w:val="00FB6F2E"/>
    <w:rsid w:val="00FC0F49"/>
    <w:rsid w:val="00FC1A4B"/>
    <w:rsid w:val="00FC79DD"/>
    <w:rsid w:val="00FC7C82"/>
    <w:rsid w:val="00FD0F34"/>
    <w:rsid w:val="00FD2230"/>
    <w:rsid w:val="00FD290C"/>
    <w:rsid w:val="00FD3A36"/>
    <w:rsid w:val="00FD4FD1"/>
    <w:rsid w:val="00FD6970"/>
    <w:rsid w:val="00FE0B92"/>
    <w:rsid w:val="00FE19E9"/>
    <w:rsid w:val="00FE4C10"/>
    <w:rsid w:val="00FE693B"/>
    <w:rsid w:val="00FE6D38"/>
    <w:rsid w:val="00FE78D5"/>
    <w:rsid w:val="00FF0AA6"/>
    <w:rsid w:val="00FF1145"/>
    <w:rsid w:val="00FF17C4"/>
    <w:rsid w:val="00FF220F"/>
    <w:rsid w:val="00FF30A4"/>
    <w:rsid w:val="00FF36A1"/>
    <w:rsid w:val="00FF47FE"/>
    <w:rsid w:val="00FF4DA9"/>
    <w:rsid w:val="00FF6773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2B7D"/>
    <w:pPr>
      <w:spacing w:after="120"/>
    </w:pPr>
  </w:style>
  <w:style w:type="character" w:customStyle="1" w:styleId="a4">
    <w:name w:val="Основной текст Знак"/>
    <w:basedOn w:val="a0"/>
    <w:link w:val="a3"/>
    <w:rsid w:val="00802B7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Абзац списка1"/>
    <w:basedOn w:val="a"/>
    <w:rsid w:val="00802B7D"/>
  </w:style>
  <w:style w:type="paragraph" w:styleId="a5">
    <w:name w:val="List Paragraph"/>
    <w:basedOn w:val="a"/>
    <w:uiPriority w:val="34"/>
    <w:qFormat/>
    <w:rsid w:val="00802B7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02B7D"/>
  </w:style>
  <w:style w:type="character" w:styleId="a6">
    <w:name w:val="Strong"/>
    <w:basedOn w:val="a0"/>
    <w:uiPriority w:val="22"/>
    <w:qFormat/>
    <w:rsid w:val="00802B7D"/>
    <w:rPr>
      <w:b/>
      <w:bCs/>
    </w:rPr>
  </w:style>
  <w:style w:type="character" w:styleId="a7">
    <w:name w:val="Emphasis"/>
    <w:uiPriority w:val="20"/>
    <w:qFormat/>
    <w:rsid w:val="00802B7D"/>
    <w:rPr>
      <w:b/>
      <w:bCs/>
      <w:i/>
      <w:iCs/>
      <w:spacing w:val="10"/>
    </w:rPr>
  </w:style>
  <w:style w:type="paragraph" w:styleId="a8">
    <w:name w:val="Normal (Web)"/>
    <w:basedOn w:val="a"/>
    <w:uiPriority w:val="99"/>
    <w:unhideWhenUsed/>
    <w:rsid w:val="00802B7D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9">
    <w:name w:val="Table Grid"/>
    <w:basedOn w:val="a1"/>
    <w:uiPriority w:val="59"/>
    <w:rsid w:val="004C6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6A24B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C3C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3C8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2B7D"/>
    <w:pPr>
      <w:spacing w:after="120"/>
    </w:pPr>
  </w:style>
  <w:style w:type="character" w:customStyle="1" w:styleId="a4">
    <w:name w:val="Основной текст Знак"/>
    <w:basedOn w:val="a0"/>
    <w:link w:val="a3"/>
    <w:rsid w:val="00802B7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Абзац списка1"/>
    <w:basedOn w:val="a"/>
    <w:rsid w:val="00802B7D"/>
  </w:style>
  <w:style w:type="paragraph" w:styleId="a5">
    <w:name w:val="List Paragraph"/>
    <w:basedOn w:val="a"/>
    <w:uiPriority w:val="34"/>
    <w:qFormat/>
    <w:rsid w:val="00802B7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02B7D"/>
  </w:style>
  <w:style w:type="character" w:styleId="a6">
    <w:name w:val="Strong"/>
    <w:basedOn w:val="a0"/>
    <w:uiPriority w:val="22"/>
    <w:qFormat/>
    <w:rsid w:val="00802B7D"/>
    <w:rPr>
      <w:b/>
      <w:bCs/>
    </w:rPr>
  </w:style>
  <w:style w:type="character" w:styleId="a7">
    <w:name w:val="Emphasis"/>
    <w:uiPriority w:val="20"/>
    <w:qFormat/>
    <w:rsid w:val="00802B7D"/>
    <w:rPr>
      <w:b/>
      <w:bCs/>
      <w:i/>
      <w:iCs/>
      <w:spacing w:val="10"/>
    </w:rPr>
  </w:style>
  <w:style w:type="paragraph" w:styleId="a8">
    <w:name w:val="Normal (Web)"/>
    <w:basedOn w:val="a"/>
    <w:uiPriority w:val="99"/>
    <w:unhideWhenUsed/>
    <w:rsid w:val="00802B7D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9">
    <w:name w:val="Table Grid"/>
    <w:basedOn w:val="a1"/>
    <w:uiPriority w:val="59"/>
    <w:rsid w:val="004C6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6A24B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C3C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3C8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Ирина</cp:lastModifiedBy>
  <cp:revision>2</cp:revision>
  <cp:lastPrinted>2016-11-29T10:34:00Z</cp:lastPrinted>
  <dcterms:created xsi:type="dcterms:W3CDTF">2016-11-29T10:38:00Z</dcterms:created>
  <dcterms:modified xsi:type="dcterms:W3CDTF">2016-11-29T10:38:00Z</dcterms:modified>
</cp:coreProperties>
</file>